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8D" w:rsidRDefault="00F048BD" w:rsidP="00FE56D0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2E51E4">
        <w:rPr>
          <w:rFonts w:ascii="Calibri" w:hAnsi="Calibri" w:cs="Calibri"/>
          <w:noProof/>
        </w:rPr>
        <w:drawing>
          <wp:inline distT="0" distB="0" distL="0" distR="0">
            <wp:extent cx="1981200" cy="69532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="002E51E4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54298A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2E51E4">
        <w:rPr>
          <w:rFonts w:ascii="Arial" w:hAnsi="Arial" w:cs="Arial"/>
          <w:b/>
          <w:bCs/>
          <w:sz w:val="20"/>
          <w:szCs w:val="20"/>
        </w:rPr>
        <w:t xml:space="preserve">     </w:t>
      </w:r>
      <w:r w:rsidR="002E51E4">
        <w:rPr>
          <w:rFonts w:ascii="Calibri" w:hAnsi="Calibri" w:cs="Calibri"/>
          <w:noProof/>
        </w:rPr>
        <w:drawing>
          <wp:inline distT="0" distB="0" distL="0" distR="0">
            <wp:extent cx="2133600" cy="790575"/>
            <wp:effectExtent l="19050" t="0" r="0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1E4" w:rsidRPr="00D72BCB" w:rsidRDefault="002E51E4" w:rsidP="002E51E4">
      <w:pPr>
        <w:pStyle w:val="Tekstpodstawowy"/>
        <w:jc w:val="center"/>
        <w:rPr>
          <w:rFonts w:ascii="Calibri" w:hAnsi="Calibri" w:cs="Calibri"/>
          <w:sz w:val="20"/>
          <w:szCs w:val="20"/>
        </w:rPr>
      </w:pPr>
      <w:r w:rsidRPr="00D72BCB">
        <w:rPr>
          <w:rFonts w:ascii="Calibri" w:hAnsi="Calibri" w:cs="Calibri"/>
          <w:sz w:val="20"/>
          <w:szCs w:val="20"/>
        </w:rPr>
        <w:t>Projekt jest współfinansowany przez Unię Europejską w ramach Europejskiego Funduszu Społecznego</w:t>
      </w:r>
      <w:r w:rsidR="0054298A">
        <w:rPr>
          <w:rFonts w:ascii="Calibri" w:hAnsi="Calibri" w:cs="Calibri"/>
          <w:sz w:val="20"/>
          <w:szCs w:val="20"/>
        </w:rPr>
        <w:t>.</w:t>
      </w:r>
    </w:p>
    <w:p w:rsidR="008F658D" w:rsidRDefault="008F658D" w:rsidP="00FE56D0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FE56D0" w:rsidRPr="00996ED4" w:rsidRDefault="00FE56D0" w:rsidP="00FE56D0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996ED4">
        <w:rPr>
          <w:rFonts w:ascii="Arial" w:hAnsi="Arial" w:cs="Arial"/>
          <w:b/>
          <w:bCs/>
          <w:sz w:val="20"/>
          <w:szCs w:val="20"/>
        </w:rPr>
        <w:t>REGULAMIN PROJEKTU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FE56D0" w:rsidRPr="00996ED4" w:rsidRDefault="00FE56D0" w:rsidP="00FE56D0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FE56D0" w:rsidRPr="00996ED4" w:rsidRDefault="00FE56D0" w:rsidP="00FE56D0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996ED4">
        <w:rPr>
          <w:rFonts w:ascii="Arial" w:hAnsi="Arial" w:cs="Arial"/>
          <w:b/>
          <w:bCs/>
          <w:sz w:val="20"/>
          <w:szCs w:val="20"/>
        </w:rPr>
        <w:t xml:space="preserve">Projekt nr </w:t>
      </w:r>
      <w:r w:rsidRPr="00982D54">
        <w:rPr>
          <w:noProof/>
        </w:rPr>
        <w:t>WND-POKL.07.03.00-12-043/10</w:t>
      </w:r>
    </w:p>
    <w:p w:rsidR="00FE56D0" w:rsidRDefault="00FE56D0" w:rsidP="00FE56D0">
      <w:pPr>
        <w:pStyle w:val="Bezodstpw"/>
        <w:rPr>
          <w:rFonts w:cs="Arial"/>
        </w:rPr>
      </w:pPr>
      <w:r w:rsidRPr="00996ED4">
        <w:rPr>
          <w:rFonts w:ascii="Arial" w:hAnsi="Arial" w:cs="Arial"/>
          <w:b/>
          <w:sz w:val="20"/>
          <w:szCs w:val="20"/>
        </w:rPr>
        <w:t xml:space="preserve">Tytuł projektu: </w:t>
      </w:r>
      <w:r w:rsidRPr="00921A07">
        <w:rPr>
          <w:rFonts w:cs="Arial"/>
        </w:rPr>
        <w:t xml:space="preserve">Pomocna łapa – </w:t>
      </w:r>
      <w:proofErr w:type="spellStart"/>
      <w:r w:rsidRPr="00921A07">
        <w:rPr>
          <w:rFonts w:cs="Arial"/>
        </w:rPr>
        <w:t>dogoterapia</w:t>
      </w:r>
      <w:proofErr w:type="spellEnd"/>
      <w:r w:rsidRPr="00921A07">
        <w:rPr>
          <w:rFonts w:cs="Arial"/>
        </w:rPr>
        <w:t xml:space="preserve"> formą integracji społecznej osób z niepełnosprawnością z Powiatu Gorlickiego</w:t>
      </w:r>
      <w:r>
        <w:rPr>
          <w:rFonts w:cs="Arial"/>
        </w:rPr>
        <w:t>.</w:t>
      </w:r>
    </w:p>
    <w:p w:rsidR="00FE56D0" w:rsidRDefault="00FE56D0" w:rsidP="00FE56D0">
      <w:pPr>
        <w:pStyle w:val="Bezodstpw"/>
        <w:rPr>
          <w:rFonts w:cs="Arial"/>
        </w:rPr>
      </w:pPr>
    </w:p>
    <w:p w:rsidR="00FE56D0" w:rsidRPr="00996ED4" w:rsidRDefault="00FE56D0" w:rsidP="00FE56D0">
      <w:pPr>
        <w:spacing w:line="200" w:lineRule="atLeast"/>
        <w:jc w:val="both"/>
        <w:rPr>
          <w:rFonts w:ascii="Arial" w:hAnsi="Arial" w:cs="Arial"/>
          <w:b/>
          <w:sz w:val="20"/>
          <w:szCs w:val="20"/>
        </w:rPr>
      </w:pPr>
      <w:r w:rsidRPr="00996ED4">
        <w:rPr>
          <w:rFonts w:ascii="Arial" w:hAnsi="Arial" w:cs="Arial"/>
          <w:b/>
          <w:sz w:val="20"/>
          <w:szCs w:val="20"/>
        </w:rPr>
        <w:t>EUROPEJSKI FUNDUSZ SPOŁECZNY</w:t>
      </w:r>
    </w:p>
    <w:p w:rsidR="00FE56D0" w:rsidRPr="00996ED4" w:rsidRDefault="00FE56D0" w:rsidP="00FE56D0">
      <w:pPr>
        <w:spacing w:line="200" w:lineRule="atLeast"/>
        <w:jc w:val="both"/>
        <w:rPr>
          <w:rFonts w:ascii="Arial" w:hAnsi="Arial" w:cs="Arial"/>
          <w:b/>
          <w:sz w:val="20"/>
          <w:szCs w:val="20"/>
        </w:rPr>
      </w:pPr>
      <w:r w:rsidRPr="00996ED4">
        <w:rPr>
          <w:rFonts w:ascii="Arial" w:hAnsi="Arial" w:cs="Arial"/>
          <w:b/>
          <w:sz w:val="20"/>
          <w:szCs w:val="20"/>
        </w:rPr>
        <w:t>PROGRAM OPERACYJNY KAPITAŁ LUDZKI</w:t>
      </w:r>
    </w:p>
    <w:p w:rsidR="00FE56D0" w:rsidRPr="00996ED4" w:rsidRDefault="00FE56D0" w:rsidP="00FE56D0">
      <w:pPr>
        <w:spacing w:line="200" w:lineRule="atLeast"/>
        <w:jc w:val="both"/>
        <w:rPr>
          <w:rFonts w:ascii="Arial" w:hAnsi="Arial" w:cs="Arial"/>
          <w:b/>
          <w:sz w:val="20"/>
          <w:szCs w:val="20"/>
        </w:rPr>
      </w:pPr>
      <w:r w:rsidRPr="00996ED4">
        <w:rPr>
          <w:rFonts w:ascii="Arial" w:hAnsi="Arial" w:cs="Arial"/>
          <w:b/>
          <w:sz w:val="20"/>
          <w:szCs w:val="20"/>
        </w:rPr>
        <w:t>PRIORYTET VII - Promocja integracji społecznej</w:t>
      </w:r>
    </w:p>
    <w:p w:rsidR="00FE56D0" w:rsidRPr="00996ED4" w:rsidRDefault="00FE56D0" w:rsidP="00FE56D0">
      <w:pPr>
        <w:spacing w:line="200" w:lineRule="atLeast"/>
        <w:jc w:val="both"/>
        <w:rPr>
          <w:rFonts w:ascii="Arial" w:hAnsi="Arial" w:cs="Arial"/>
          <w:b/>
          <w:sz w:val="20"/>
          <w:szCs w:val="20"/>
        </w:rPr>
      </w:pPr>
      <w:r w:rsidRPr="00996ED4">
        <w:rPr>
          <w:rFonts w:ascii="Arial" w:hAnsi="Arial" w:cs="Arial"/>
          <w:b/>
          <w:sz w:val="20"/>
          <w:szCs w:val="20"/>
        </w:rPr>
        <w:t>DZIAŁANIE 7.3 Inicjatywy lokalne na rzecz aktywnej integracji</w:t>
      </w:r>
    </w:p>
    <w:p w:rsidR="00FE56D0" w:rsidRPr="00996ED4" w:rsidRDefault="00FE56D0" w:rsidP="00FE56D0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E405B0" w:rsidRPr="00996ED4" w:rsidRDefault="00E405B0" w:rsidP="00E405B0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996ED4">
        <w:rPr>
          <w:rFonts w:ascii="Arial" w:hAnsi="Arial" w:cs="Arial"/>
          <w:b/>
          <w:bCs/>
          <w:sz w:val="20"/>
          <w:szCs w:val="20"/>
        </w:rPr>
        <w:t>§ 1 - Informacje ogólne</w:t>
      </w:r>
    </w:p>
    <w:p w:rsidR="00E405B0" w:rsidRPr="00E405B0" w:rsidRDefault="00E405B0" w:rsidP="00E405B0">
      <w:pPr>
        <w:pStyle w:val="Bezodstpw"/>
        <w:rPr>
          <w:rFonts w:ascii="Arial" w:hAnsi="Arial" w:cs="Arial"/>
          <w:sz w:val="20"/>
          <w:szCs w:val="20"/>
        </w:rPr>
      </w:pPr>
      <w:r w:rsidRPr="00996ED4">
        <w:rPr>
          <w:rFonts w:ascii="Arial" w:hAnsi="Arial" w:cs="Arial"/>
          <w:sz w:val="20"/>
          <w:szCs w:val="20"/>
        </w:rPr>
        <w:t xml:space="preserve">1. </w:t>
      </w:r>
      <w:r w:rsidRPr="00E405B0">
        <w:rPr>
          <w:rFonts w:ascii="Arial" w:hAnsi="Arial" w:cs="Arial"/>
          <w:sz w:val="20"/>
          <w:szCs w:val="20"/>
        </w:rPr>
        <w:t xml:space="preserve">Projekt „Pomocna łapa – </w:t>
      </w:r>
      <w:proofErr w:type="spellStart"/>
      <w:r w:rsidRPr="00E405B0">
        <w:rPr>
          <w:rFonts w:ascii="Arial" w:hAnsi="Arial" w:cs="Arial"/>
          <w:sz w:val="20"/>
          <w:szCs w:val="20"/>
        </w:rPr>
        <w:t>dogoterapia</w:t>
      </w:r>
      <w:proofErr w:type="spellEnd"/>
      <w:r w:rsidRPr="00E405B0">
        <w:rPr>
          <w:rFonts w:ascii="Arial" w:hAnsi="Arial" w:cs="Arial"/>
          <w:sz w:val="20"/>
          <w:szCs w:val="20"/>
        </w:rPr>
        <w:t xml:space="preserve"> formą integracji społecznej osób z niepełnosprawnością z Powiatu Gorlickiego” jest realizowany przez </w:t>
      </w:r>
      <w:r>
        <w:rPr>
          <w:rFonts w:ascii="Arial" w:hAnsi="Arial" w:cs="Arial"/>
          <w:sz w:val="20"/>
          <w:szCs w:val="20"/>
        </w:rPr>
        <w:t xml:space="preserve">Fundację </w:t>
      </w:r>
      <w:proofErr w:type="spellStart"/>
      <w:r>
        <w:rPr>
          <w:rFonts w:ascii="Arial" w:hAnsi="Arial" w:cs="Arial"/>
          <w:sz w:val="20"/>
          <w:szCs w:val="20"/>
        </w:rPr>
        <w:t>Dogoterapeutyczną</w:t>
      </w:r>
      <w:proofErr w:type="spellEnd"/>
      <w:r>
        <w:rPr>
          <w:rFonts w:ascii="Arial" w:hAnsi="Arial" w:cs="Arial"/>
          <w:sz w:val="20"/>
          <w:szCs w:val="20"/>
        </w:rPr>
        <w:t xml:space="preserve"> „Husky team”</w:t>
      </w:r>
      <w:r w:rsidRPr="00E405B0">
        <w:rPr>
          <w:rFonts w:ascii="Arial" w:hAnsi="Arial" w:cs="Arial"/>
          <w:sz w:val="20"/>
          <w:szCs w:val="20"/>
        </w:rPr>
        <w:t xml:space="preserve"> z siedzibą w </w:t>
      </w:r>
      <w:r>
        <w:rPr>
          <w:rFonts w:ascii="Arial" w:hAnsi="Arial" w:cs="Arial"/>
          <w:sz w:val="20"/>
          <w:szCs w:val="20"/>
        </w:rPr>
        <w:t>Korczynie, nr domu 153, 38-340 Biecz.</w:t>
      </w:r>
    </w:p>
    <w:p w:rsidR="00E405B0" w:rsidRPr="00996ED4" w:rsidRDefault="00E405B0" w:rsidP="00E405B0">
      <w:pPr>
        <w:pStyle w:val="Nagwek2"/>
        <w:widowControl/>
        <w:suppressAutoHyphens/>
        <w:spacing w:before="0" w:after="0" w:line="200" w:lineRule="atLeast"/>
        <w:ind w:left="15" w:firstLine="0"/>
        <w:jc w:val="both"/>
        <w:rPr>
          <w:sz w:val="20"/>
          <w:szCs w:val="20"/>
        </w:rPr>
      </w:pPr>
      <w:r w:rsidRPr="00996ED4">
        <w:rPr>
          <w:sz w:val="20"/>
          <w:szCs w:val="20"/>
        </w:rPr>
        <w:t xml:space="preserve">2. Projekt jest realizowany w ramach Programu Operacyjnego Kapitał Ludzki Priorytet VII, Działanie 7.3 Inicjatywy lokalne na rzecz aktywnej integracji, na podstawie umowy o dofinansowanie projektu nr </w:t>
      </w:r>
      <w:r w:rsidR="0065426E">
        <w:rPr>
          <w:sz w:val="20"/>
          <w:szCs w:val="20"/>
        </w:rPr>
        <w:t xml:space="preserve">UDA-POKL.07.03.00-12-043/10-00 </w:t>
      </w:r>
      <w:r w:rsidRPr="00996ED4">
        <w:rPr>
          <w:sz w:val="20"/>
          <w:szCs w:val="20"/>
        </w:rPr>
        <w:t xml:space="preserve">podpisanej </w:t>
      </w:r>
      <w:r w:rsidR="0065426E">
        <w:rPr>
          <w:sz w:val="20"/>
          <w:szCs w:val="20"/>
        </w:rPr>
        <w:t xml:space="preserve">16 lipca 2010r. </w:t>
      </w:r>
      <w:r w:rsidRPr="00996ED4">
        <w:rPr>
          <w:sz w:val="20"/>
          <w:szCs w:val="20"/>
        </w:rPr>
        <w:t>z Wojewódzkim Urz</w:t>
      </w:r>
      <w:r w:rsidRPr="00996ED4">
        <w:rPr>
          <w:rFonts w:eastAsia="TimesNewRoman"/>
          <w:sz w:val="20"/>
          <w:szCs w:val="20"/>
        </w:rPr>
        <w:t>ę</w:t>
      </w:r>
      <w:r w:rsidRPr="00996ED4">
        <w:rPr>
          <w:sz w:val="20"/>
          <w:szCs w:val="20"/>
        </w:rPr>
        <w:t>dem Pracy w Krakowie.</w:t>
      </w:r>
    </w:p>
    <w:p w:rsidR="00E405B0" w:rsidRPr="00996ED4" w:rsidRDefault="00E405B0" w:rsidP="00E405B0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996ED4">
        <w:rPr>
          <w:rFonts w:ascii="Arial" w:hAnsi="Arial" w:cs="Arial"/>
          <w:sz w:val="20"/>
          <w:szCs w:val="20"/>
        </w:rPr>
        <w:t xml:space="preserve">3. Celem głównym projektu jest </w:t>
      </w:r>
      <w:r w:rsidR="008160F0">
        <w:rPr>
          <w:rFonts w:ascii="Arial" w:hAnsi="Arial" w:cs="Arial"/>
          <w:sz w:val="20"/>
          <w:szCs w:val="20"/>
        </w:rPr>
        <w:t xml:space="preserve">przełamanie barier w kontakcie z ludźmi zdrowymi oraz wspomaganie rozwoju społeczno emocjonalnego 114 osób (53 kobiet i 61 mężczyzn) niepełnosprawnych intelektualnie poprzez terapię </w:t>
      </w:r>
      <w:proofErr w:type="spellStart"/>
      <w:r w:rsidR="008160F0">
        <w:rPr>
          <w:rFonts w:ascii="Arial" w:hAnsi="Arial" w:cs="Arial"/>
          <w:sz w:val="20"/>
          <w:szCs w:val="20"/>
        </w:rPr>
        <w:t>dogoterapeutyczną</w:t>
      </w:r>
      <w:proofErr w:type="spellEnd"/>
      <w:r w:rsidR="008160F0">
        <w:rPr>
          <w:rFonts w:ascii="Arial" w:hAnsi="Arial" w:cs="Arial"/>
          <w:sz w:val="20"/>
          <w:szCs w:val="20"/>
        </w:rPr>
        <w:t xml:space="preserve"> w okresie od 01.09. do 31.12.2010r. na terenie powiatu gorlickiego z wyłączeniem miasta Gorlice. </w:t>
      </w:r>
      <w:r w:rsidRPr="00996ED4">
        <w:rPr>
          <w:rFonts w:ascii="Arial" w:hAnsi="Arial" w:cs="Arial"/>
          <w:sz w:val="20"/>
          <w:szCs w:val="20"/>
        </w:rPr>
        <w:t xml:space="preserve">Celami szczegółowymi są: </w:t>
      </w:r>
      <w:r w:rsidR="008160F0">
        <w:rPr>
          <w:rFonts w:ascii="Arial" w:hAnsi="Arial" w:cs="Arial"/>
          <w:sz w:val="20"/>
          <w:szCs w:val="20"/>
        </w:rPr>
        <w:t xml:space="preserve">rozwinięcie umiejętności wchodzenia w kontakty interpersonalne oraz umiejętność prowadzenia dialogu, </w:t>
      </w:r>
      <w:r w:rsidR="006F5E69">
        <w:rPr>
          <w:rFonts w:ascii="Arial" w:hAnsi="Arial" w:cs="Arial"/>
          <w:sz w:val="20"/>
          <w:szCs w:val="20"/>
        </w:rPr>
        <w:t>wykształcenie prawidłowych postaw i zachowań społecznych oraz przełamywanie lęku w kontakcie z ludźmi i psami, wyzwolenie zainteresowań, aktywności i motywacji do działania w procesie terapeutycznym oraz stymulowanie wszechstronnego rozwoju osobowości, wyrównywanie różnego typu dysharmonii rozwojowych w sferze emocjonalnej i społecznej, stworzenie dobrego klimatu do kreowania pozytywnych emocji przez 114 beneficjentów ostatecznych.</w:t>
      </w:r>
    </w:p>
    <w:p w:rsidR="00E405B0" w:rsidRPr="00996ED4" w:rsidRDefault="00E405B0" w:rsidP="00E405B0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996ED4">
        <w:rPr>
          <w:rFonts w:ascii="Arial" w:hAnsi="Arial" w:cs="Arial"/>
          <w:sz w:val="20"/>
          <w:szCs w:val="20"/>
        </w:rPr>
        <w:t xml:space="preserve">4. W ramach projektu </w:t>
      </w:r>
      <w:r w:rsidR="005F4598">
        <w:rPr>
          <w:rFonts w:ascii="Arial" w:hAnsi="Arial" w:cs="Arial"/>
          <w:sz w:val="20"/>
          <w:szCs w:val="20"/>
        </w:rPr>
        <w:t>zostanie przeprowadzony cykl zajęć dogoterapii  w 5 ośrodkach po 32h zajęć</w:t>
      </w:r>
      <w:r w:rsidR="002E19A5">
        <w:rPr>
          <w:rFonts w:ascii="Arial" w:hAnsi="Arial" w:cs="Arial"/>
          <w:sz w:val="20"/>
          <w:szCs w:val="20"/>
        </w:rPr>
        <w:t>, w każdym z ośrodków</w:t>
      </w:r>
      <w:r w:rsidR="005F4598">
        <w:rPr>
          <w:rFonts w:ascii="Arial" w:hAnsi="Arial" w:cs="Arial"/>
          <w:sz w:val="20"/>
          <w:szCs w:val="20"/>
        </w:rPr>
        <w:t>.</w:t>
      </w:r>
    </w:p>
    <w:p w:rsidR="00E405B0" w:rsidRPr="00996ED4" w:rsidRDefault="00E405B0" w:rsidP="00E405B0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996ED4">
        <w:rPr>
          <w:rFonts w:ascii="Arial" w:hAnsi="Arial" w:cs="Arial"/>
          <w:sz w:val="20"/>
          <w:szCs w:val="20"/>
        </w:rPr>
        <w:t>5. Projekt współfinansowany jest przez Unię Europejską w ramach Europejskiego Funduszu Społecznego.</w:t>
      </w:r>
    </w:p>
    <w:p w:rsidR="00E405B0" w:rsidRPr="00996ED4" w:rsidRDefault="00E405B0" w:rsidP="00E405B0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996ED4">
        <w:rPr>
          <w:rFonts w:ascii="Arial" w:hAnsi="Arial" w:cs="Arial"/>
          <w:sz w:val="20"/>
          <w:szCs w:val="20"/>
        </w:rPr>
        <w:t>6. Projekt jest realizowany w okresie od 0</w:t>
      </w:r>
      <w:r w:rsidR="00A14A89">
        <w:rPr>
          <w:rFonts w:ascii="Arial" w:hAnsi="Arial" w:cs="Arial"/>
          <w:sz w:val="20"/>
          <w:szCs w:val="20"/>
        </w:rPr>
        <w:t>2</w:t>
      </w:r>
      <w:r w:rsidRPr="00996ED4">
        <w:rPr>
          <w:rFonts w:ascii="Arial" w:hAnsi="Arial" w:cs="Arial"/>
          <w:sz w:val="20"/>
          <w:szCs w:val="20"/>
        </w:rPr>
        <w:t xml:space="preserve"> </w:t>
      </w:r>
      <w:r w:rsidR="00A14A89">
        <w:rPr>
          <w:rFonts w:ascii="Arial" w:hAnsi="Arial" w:cs="Arial"/>
          <w:sz w:val="20"/>
          <w:szCs w:val="20"/>
        </w:rPr>
        <w:t xml:space="preserve">sierpnia </w:t>
      </w:r>
      <w:r w:rsidRPr="00996ED4">
        <w:rPr>
          <w:rFonts w:ascii="Arial" w:hAnsi="Arial" w:cs="Arial"/>
          <w:sz w:val="20"/>
          <w:szCs w:val="20"/>
        </w:rPr>
        <w:t xml:space="preserve">2010 r. do 31 </w:t>
      </w:r>
      <w:r w:rsidR="00A14A89">
        <w:rPr>
          <w:rFonts w:ascii="Arial" w:hAnsi="Arial" w:cs="Arial"/>
          <w:sz w:val="20"/>
          <w:szCs w:val="20"/>
        </w:rPr>
        <w:t>grudnia</w:t>
      </w:r>
      <w:r w:rsidRPr="00996ED4">
        <w:rPr>
          <w:rFonts w:ascii="Arial" w:hAnsi="Arial" w:cs="Arial"/>
          <w:sz w:val="20"/>
          <w:szCs w:val="20"/>
        </w:rPr>
        <w:t xml:space="preserve"> 2010 r. na terenie województwa małopolskiego; </w:t>
      </w:r>
      <w:r w:rsidR="00A14A89">
        <w:rPr>
          <w:rFonts w:ascii="Arial" w:hAnsi="Arial" w:cs="Arial"/>
          <w:sz w:val="20"/>
          <w:szCs w:val="20"/>
        </w:rPr>
        <w:t>Powiat Gorlice</w:t>
      </w:r>
      <w:r w:rsidR="00155DA5">
        <w:rPr>
          <w:rFonts w:ascii="Arial" w:hAnsi="Arial" w:cs="Arial"/>
          <w:sz w:val="20"/>
          <w:szCs w:val="20"/>
        </w:rPr>
        <w:t xml:space="preserve"> z wyłączeniem miasta Gorlice</w:t>
      </w:r>
      <w:r w:rsidR="00A14A89">
        <w:rPr>
          <w:rFonts w:ascii="Arial" w:hAnsi="Arial" w:cs="Arial"/>
          <w:sz w:val="20"/>
          <w:szCs w:val="20"/>
        </w:rPr>
        <w:t>.</w:t>
      </w:r>
    </w:p>
    <w:p w:rsidR="00E405B0" w:rsidRPr="00996ED4" w:rsidRDefault="00E405B0" w:rsidP="00E405B0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996ED4">
        <w:rPr>
          <w:rFonts w:ascii="Arial" w:hAnsi="Arial" w:cs="Arial"/>
          <w:sz w:val="20"/>
          <w:szCs w:val="20"/>
        </w:rPr>
        <w:t>7. Udział w Projekcie jest bezpłatny, koszty jego organizacji pokrywane są ze środków Europejskiego Funduszu Społecznego i budżetu państwa.</w:t>
      </w:r>
    </w:p>
    <w:p w:rsidR="00E405B0" w:rsidRPr="00996ED4" w:rsidRDefault="00E405B0" w:rsidP="00E405B0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996ED4">
        <w:rPr>
          <w:rFonts w:ascii="Arial" w:hAnsi="Arial" w:cs="Arial"/>
          <w:sz w:val="20"/>
          <w:szCs w:val="20"/>
        </w:rPr>
        <w:lastRenderedPageBreak/>
        <w:t>8. Ogólny nadzór nad realizacj</w:t>
      </w:r>
      <w:r w:rsidRPr="00996ED4">
        <w:rPr>
          <w:rFonts w:ascii="Arial" w:eastAsia="TimesNewRoman" w:hAnsi="Arial" w:cs="Arial"/>
          <w:sz w:val="20"/>
          <w:szCs w:val="20"/>
        </w:rPr>
        <w:t xml:space="preserve">ą </w:t>
      </w:r>
      <w:r w:rsidRPr="00996ED4">
        <w:rPr>
          <w:rFonts w:ascii="Arial" w:hAnsi="Arial" w:cs="Arial"/>
          <w:sz w:val="20"/>
          <w:szCs w:val="20"/>
        </w:rPr>
        <w:t xml:space="preserve">projektu oraz rozstrzyganie spraw nie uregulowanych </w:t>
      </w:r>
      <w:r w:rsidRPr="00996ED4">
        <w:rPr>
          <w:rFonts w:ascii="Arial" w:hAnsi="Arial" w:cs="Arial"/>
          <w:sz w:val="20"/>
          <w:szCs w:val="20"/>
        </w:rPr>
        <w:br/>
        <w:t>w Regulaminie projektu należy do kompetencji Koordynatora Projektu.</w:t>
      </w:r>
    </w:p>
    <w:p w:rsidR="002761B3" w:rsidRDefault="00E405B0" w:rsidP="00E405B0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996ED4">
        <w:rPr>
          <w:rFonts w:ascii="Arial" w:hAnsi="Arial" w:cs="Arial"/>
          <w:sz w:val="20"/>
          <w:szCs w:val="20"/>
        </w:rPr>
        <w:t xml:space="preserve">9. Informacje na temat projektu można uzyskać pod numerem telefonu: </w:t>
      </w:r>
      <w:r w:rsidR="00816CCD">
        <w:rPr>
          <w:rFonts w:ascii="Arial" w:hAnsi="Arial" w:cs="Arial"/>
          <w:sz w:val="20"/>
          <w:szCs w:val="20"/>
        </w:rPr>
        <w:t>608 490</w:t>
      </w:r>
      <w:r w:rsidR="005F3E05">
        <w:rPr>
          <w:rFonts w:ascii="Arial" w:hAnsi="Arial" w:cs="Arial"/>
          <w:sz w:val="20"/>
          <w:szCs w:val="20"/>
        </w:rPr>
        <w:t> </w:t>
      </w:r>
      <w:r w:rsidR="00816CCD">
        <w:rPr>
          <w:rFonts w:ascii="Arial" w:hAnsi="Arial" w:cs="Arial"/>
          <w:sz w:val="20"/>
          <w:szCs w:val="20"/>
        </w:rPr>
        <w:t>337</w:t>
      </w:r>
    </w:p>
    <w:p w:rsidR="002761B3" w:rsidRDefault="002761B3" w:rsidP="00E405B0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2A5933" w:rsidRPr="00996ED4" w:rsidRDefault="002A5933" w:rsidP="002A5933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996ED4">
        <w:rPr>
          <w:rFonts w:ascii="Arial" w:hAnsi="Arial" w:cs="Arial"/>
          <w:b/>
          <w:bCs/>
          <w:sz w:val="20"/>
          <w:szCs w:val="20"/>
        </w:rPr>
        <w:t>§ 2 - Słownik pojęć</w:t>
      </w:r>
    </w:p>
    <w:p w:rsidR="002A5933" w:rsidRPr="00996ED4" w:rsidRDefault="002A5933" w:rsidP="002A5933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996ED4">
        <w:rPr>
          <w:rFonts w:ascii="Arial" w:hAnsi="Arial" w:cs="Arial"/>
          <w:sz w:val="20"/>
          <w:szCs w:val="20"/>
        </w:rPr>
        <w:t>Skróty i pojęcia stosowane w regulaminie:</w:t>
      </w:r>
    </w:p>
    <w:p w:rsidR="008877DF" w:rsidRDefault="002A5933" w:rsidP="002A5933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996ED4">
        <w:rPr>
          <w:rFonts w:ascii="Arial" w:hAnsi="Arial" w:cs="Arial"/>
          <w:b/>
          <w:bCs/>
          <w:sz w:val="20"/>
          <w:szCs w:val="20"/>
        </w:rPr>
        <w:t>Projekt - 1 projekt</w:t>
      </w:r>
      <w:r w:rsidRPr="00996ED4">
        <w:rPr>
          <w:rFonts w:ascii="Arial" w:hAnsi="Arial" w:cs="Arial"/>
          <w:sz w:val="20"/>
          <w:szCs w:val="20"/>
        </w:rPr>
        <w:t xml:space="preserve"> pt. </w:t>
      </w:r>
      <w:r w:rsidR="008877DF" w:rsidRPr="00E405B0">
        <w:rPr>
          <w:rFonts w:ascii="Arial" w:hAnsi="Arial" w:cs="Arial"/>
          <w:sz w:val="20"/>
          <w:szCs w:val="20"/>
        </w:rPr>
        <w:t xml:space="preserve">Pomocna łapa – </w:t>
      </w:r>
      <w:proofErr w:type="spellStart"/>
      <w:r w:rsidR="008877DF" w:rsidRPr="00E405B0">
        <w:rPr>
          <w:rFonts w:ascii="Arial" w:hAnsi="Arial" w:cs="Arial"/>
          <w:sz w:val="20"/>
          <w:szCs w:val="20"/>
        </w:rPr>
        <w:t>dogoterapia</w:t>
      </w:r>
      <w:proofErr w:type="spellEnd"/>
      <w:r w:rsidR="008877DF" w:rsidRPr="00E405B0">
        <w:rPr>
          <w:rFonts w:ascii="Arial" w:hAnsi="Arial" w:cs="Arial"/>
          <w:sz w:val="20"/>
          <w:szCs w:val="20"/>
        </w:rPr>
        <w:t xml:space="preserve"> formą integracji społecznej osób z niepełnosprawnością z Powiatu Gorlickiego”</w:t>
      </w:r>
    </w:p>
    <w:p w:rsidR="002A5933" w:rsidRPr="00996ED4" w:rsidRDefault="002A5933" w:rsidP="002A5933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996ED4">
        <w:rPr>
          <w:rFonts w:ascii="Arial" w:hAnsi="Arial" w:cs="Arial"/>
          <w:b/>
          <w:sz w:val="20"/>
          <w:szCs w:val="20"/>
        </w:rPr>
        <w:t xml:space="preserve">Lider Projektu </w:t>
      </w:r>
      <w:r w:rsidR="008877DF">
        <w:rPr>
          <w:rFonts w:ascii="Arial" w:hAnsi="Arial" w:cs="Arial"/>
          <w:b/>
          <w:sz w:val="20"/>
          <w:szCs w:val="20"/>
        </w:rPr>
        <w:t>–</w:t>
      </w:r>
      <w:r w:rsidRPr="00996ED4">
        <w:rPr>
          <w:rFonts w:ascii="Arial" w:hAnsi="Arial" w:cs="Arial"/>
          <w:b/>
          <w:sz w:val="20"/>
          <w:szCs w:val="20"/>
        </w:rPr>
        <w:t xml:space="preserve"> </w:t>
      </w:r>
      <w:r w:rsidR="008877DF">
        <w:rPr>
          <w:rFonts w:ascii="Arial" w:hAnsi="Arial" w:cs="Arial"/>
          <w:sz w:val="20"/>
          <w:szCs w:val="20"/>
        </w:rPr>
        <w:t>Fundacja Dogoterapeutyczna „Husky team”</w:t>
      </w:r>
    </w:p>
    <w:p w:rsidR="002A5933" w:rsidRPr="00996ED4" w:rsidRDefault="002A5933" w:rsidP="002A5933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996ED4">
        <w:rPr>
          <w:rFonts w:ascii="Arial" w:hAnsi="Arial" w:cs="Arial"/>
          <w:b/>
          <w:bCs/>
          <w:sz w:val="20"/>
          <w:szCs w:val="20"/>
        </w:rPr>
        <w:t xml:space="preserve">Koordynator - </w:t>
      </w:r>
      <w:r w:rsidRPr="00996ED4">
        <w:rPr>
          <w:rFonts w:ascii="Arial" w:hAnsi="Arial" w:cs="Arial"/>
          <w:sz w:val="20"/>
          <w:szCs w:val="20"/>
        </w:rPr>
        <w:t>Koordynator Projektu</w:t>
      </w:r>
    </w:p>
    <w:p w:rsidR="002A5933" w:rsidRPr="00996ED4" w:rsidRDefault="002A5933" w:rsidP="002A5933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996ED4">
        <w:rPr>
          <w:rFonts w:ascii="Arial" w:hAnsi="Arial" w:cs="Arial"/>
          <w:b/>
          <w:bCs/>
          <w:sz w:val="20"/>
          <w:szCs w:val="20"/>
        </w:rPr>
        <w:t>Kandydatki</w:t>
      </w:r>
      <w:r w:rsidR="008877DF">
        <w:rPr>
          <w:rFonts w:ascii="Arial" w:hAnsi="Arial" w:cs="Arial"/>
          <w:b/>
          <w:bCs/>
          <w:sz w:val="20"/>
          <w:szCs w:val="20"/>
        </w:rPr>
        <w:t>/ci</w:t>
      </w:r>
      <w:r w:rsidRPr="00996ED4">
        <w:rPr>
          <w:rFonts w:ascii="Arial" w:hAnsi="Arial" w:cs="Arial"/>
          <w:b/>
          <w:bCs/>
          <w:sz w:val="20"/>
          <w:szCs w:val="20"/>
        </w:rPr>
        <w:t xml:space="preserve"> - </w:t>
      </w:r>
      <w:r w:rsidR="008877DF" w:rsidRPr="008877DF">
        <w:rPr>
          <w:rFonts w:ascii="Arial" w:hAnsi="Arial" w:cs="Arial"/>
          <w:bCs/>
          <w:sz w:val="20"/>
          <w:szCs w:val="20"/>
        </w:rPr>
        <w:t>Osoby</w:t>
      </w:r>
      <w:r w:rsidRPr="00996ED4">
        <w:rPr>
          <w:rFonts w:ascii="Arial" w:hAnsi="Arial" w:cs="Arial"/>
          <w:b/>
          <w:bCs/>
          <w:sz w:val="20"/>
          <w:szCs w:val="20"/>
        </w:rPr>
        <w:t xml:space="preserve"> </w:t>
      </w:r>
      <w:r w:rsidRPr="00996ED4">
        <w:rPr>
          <w:rFonts w:ascii="Arial" w:hAnsi="Arial" w:cs="Arial"/>
          <w:sz w:val="20"/>
          <w:szCs w:val="20"/>
        </w:rPr>
        <w:t>zgłaszająca chęć udziału w Projekcie</w:t>
      </w:r>
    </w:p>
    <w:p w:rsidR="002A5933" w:rsidRPr="00996ED4" w:rsidRDefault="002A5933" w:rsidP="002A5933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996ED4">
        <w:rPr>
          <w:rFonts w:ascii="Arial" w:hAnsi="Arial" w:cs="Arial"/>
          <w:b/>
          <w:bCs/>
          <w:sz w:val="20"/>
          <w:szCs w:val="20"/>
        </w:rPr>
        <w:t>Uczestni</w:t>
      </w:r>
      <w:r w:rsidR="008877DF">
        <w:rPr>
          <w:rFonts w:ascii="Arial" w:hAnsi="Arial" w:cs="Arial"/>
          <w:b/>
          <w:bCs/>
          <w:sz w:val="20"/>
          <w:szCs w:val="20"/>
        </w:rPr>
        <w:t>k/</w:t>
      </w:r>
      <w:r w:rsidRPr="00996ED4">
        <w:rPr>
          <w:rFonts w:ascii="Arial" w:hAnsi="Arial" w:cs="Arial"/>
          <w:b/>
          <w:bCs/>
          <w:sz w:val="20"/>
          <w:szCs w:val="20"/>
        </w:rPr>
        <w:t xml:space="preserve">czka projektu - </w:t>
      </w:r>
      <w:r w:rsidR="008877DF">
        <w:rPr>
          <w:rFonts w:ascii="Arial" w:hAnsi="Arial" w:cs="Arial"/>
          <w:b/>
          <w:bCs/>
          <w:sz w:val="20"/>
          <w:szCs w:val="20"/>
        </w:rPr>
        <w:t>O</w:t>
      </w:r>
      <w:r w:rsidRPr="00996ED4">
        <w:rPr>
          <w:rFonts w:ascii="Arial" w:hAnsi="Arial" w:cs="Arial"/>
          <w:bCs/>
          <w:sz w:val="20"/>
          <w:szCs w:val="20"/>
        </w:rPr>
        <w:t>s</w:t>
      </w:r>
      <w:r w:rsidRPr="00996ED4">
        <w:rPr>
          <w:rFonts w:ascii="Arial" w:hAnsi="Arial" w:cs="Arial"/>
          <w:sz w:val="20"/>
          <w:szCs w:val="20"/>
        </w:rPr>
        <w:t>oba zakwalifikowana do udziału w Projekcie</w:t>
      </w:r>
    </w:p>
    <w:p w:rsidR="002A5933" w:rsidRPr="00996ED4" w:rsidRDefault="002A5933" w:rsidP="002A5933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996ED4">
        <w:rPr>
          <w:rFonts w:ascii="Arial" w:hAnsi="Arial" w:cs="Arial"/>
          <w:b/>
          <w:sz w:val="20"/>
          <w:szCs w:val="20"/>
        </w:rPr>
        <w:t>Biuro Projektu</w:t>
      </w:r>
      <w:r w:rsidRPr="00996ED4">
        <w:rPr>
          <w:rFonts w:ascii="Arial" w:hAnsi="Arial" w:cs="Arial"/>
          <w:sz w:val="20"/>
          <w:szCs w:val="20"/>
        </w:rPr>
        <w:t xml:space="preserve"> </w:t>
      </w:r>
      <w:r w:rsidR="008877DF">
        <w:rPr>
          <w:rFonts w:ascii="Arial" w:hAnsi="Arial" w:cs="Arial"/>
          <w:sz w:val="20"/>
          <w:szCs w:val="20"/>
        </w:rPr>
        <w:t>–</w:t>
      </w:r>
      <w:r w:rsidRPr="00996ED4">
        <w:rPr>
          <w:rFonts w:ascii="Arial" w:hAnsi="Arial" w:cs="Arial"/>
          <w:sz w:val="20"/>
          <w:szCs w:val="20"/>
        </w:rPr>
        <w:t xml:space="preserve"> </w:t>
      </w:r>
      <w:r w:rsidR="008877DF">
        <w:rPr>
          <w:rFonts w:ascii="Arial" w:hAnsi="Arial" w:cs="Arial"/>
          <w:sz w:val="20"/>
          <w:szCs w:val="20"/>
        </w:rPr>
        <w:t>Korczyna 153, 38-340 Biecz</w:t>
      </w:r>
    </w:p>
    <w:p w:rsidR="002A5933" w:rsidRPr="00996ED4" w:rsidRDefault="002A5933" w:rsidP="002A5933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2761B3" w:rsidRPr="00996ED4" w:rsidRDefault="002761B3" w:rsidP="002761B3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996ED4">
        <w:rPr>
          <w:rFonts w:ascii="Arial" w:hAnsi="Arial" w:cs="Arial"/>
          <w:b/>
          <w:bCs/>
          <w:sz w:val="20"/>
          <w:szCs w:val="20"/>
        </w:rPr>
        <w:t xml:space="preserve">§ </w:t>
      </w:r>
      <w:r w:rsidR="002A5933">
        <w:rPr>
          <w:rFonts w:ascii="Arial" w:hAnsi="Arial" w:cs="Arial"/>
          <w:b/>
          <w:bCs/>
          <w:sz w:val="20"/>
          <w:szCs w:val="20"/>
        </w:rPr>
        <w:t>3</w:t>
      </w:r>
      <w:r w:rsidRPr="00996ED4">
        <w:rPr>
          <w:rFonts w:ascii="Arial" w:hAnsi="Arial" w:cs="Arial"/>
          <w:b/>
          <w:bCs/>
          <w:sz w:val="20"/>
          <w:szCs w:val="20"/>
        </w:rPr>
        <w:t xml:space="preserve"> - Rekrutacja do projektu</w:t>
      </w:r>
    </w:p>
    <w:p w:rsidR="002761B3" w:rsidRPr="00996ED4" w:rsidRDefault="002761B3" w:rsidP="002761B3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996ED4">
        <w:rPr>
          <w:rFonts w:ascii="Arial" w:hAnsi="Arial" w:cs="Arial"/>
          <w:b/>
          <w:bCs/>
          <w:sz w:val="20"/>
          <w:szCs w:val="20"/>
        </w:rPr>
        <w:t>I. Informacje ogólne:</w:t>
      </w:r>
    </w:p>
    <w:p w:rsidR="002761B3" w:rsidRPr="00996ED4" w:rsidRDefault="002761B3" w:rsidP="002761B3">
      <w:pPr>
        <w:numPr>
          <w:ilvl w:val="0"/>
          <w:numId w:val="2"/>
        </w:numPr>
        <w:suppressAutoHyphens/>
        <w:spacing w:after="0" w:line="200" w:lineRule="atLeast"/>
        <w:ind w:left="-15" w:hanging="15"/>
        <w:jc w:val="both"/>
        <w:rPr>
          <w:rFonts w:ascii="Arial" w:hAnsi="Arial" w:cs="Arial"/>
          <w:sz w:val="20"/>
          <w:szCs w:val="20"/>
        </w:rPr>
      </w:pPr>
      <w:r w:rsidRPr="00996ED4">
        <w:rPr>
          <w:rFonts w:ascii="Arial" w:hAnsi="Arial" w:cs="Arial"/>
          <w:sz w:val="20"/>
          <w:szCs w:val="20"/>
        </w:rPr>
        <w:t>Rekrutacja Uczestników projektu będzie prowadzona w okresie od 0</w:t>
      </w:r>
      <w:r w:rsidR="005F3E05">
        <w:rPr>
          <w:rFonts w:ascii="Arial" w:hAnsi="Arial" w:cs="Arial"/>
          <w:sz w:val="20"/>
          <w:szCs w:val="20"/>
        </w:rPr>
        <w:t>2</w:t>
      </w:r>
      <w:r w:rsidRPr="00996ED4">
        <w:rPr>
          <w:rFonts w:ascii="Arial" w:hAnsi="Arial" w:cs="Arial"/>
          <w:sz w:val="20"/>
          <w:szCs w:val="20"/>
        </w:rPr>
        <w:t>.0</w:t>
      </w:r>
      <w:r w:rsidR="005F3E05">
        <w:rPr>
          <w:rFonts w:ascii="Arial" w:hAnsi="Arial" w:cs="Arial"/>
          <w:sz w:val="20"/>
          <w:szCs w:val="20"/>
        </w:rPr>
        <w:t>8</w:t>
      </w:r>
      <w:r w:rsidRPr="00996ED4">
        <w:rPr>
          <w:rFonts w:ascii="Arial" w:hAnsi="Arial" w:cs="Arial"/>
          <w:sz w:val="20"/>
          <w:szCs w:val="20"/>
        </w:rPr>
        <w:t xml:space="preserve">.2010 r. do </w:t>
      </w:r>
      <w:r w:rsidR="005F3E05">
        <w:rPr>
          <w:rFonts w:ascii="Arial" w:hAnsi="Arial" w:cs="Arial"/>
          <w:sz w:val="20"/>
          <w:szCs w:val="20"/>
        </w:rPr>
        <w:t>31</w:t>
      </w:r>
      <w:r w:rsidRPr="00996ED4">
        <w:rPr>
          <w:rFonts w:ascii="Arial" w:hAnsi="Arial" w:cs="Arial"/>
          <w:sz w:val="20"/>
          <w:szCs w:val="20"/>
        </w:rPr>
        <w:t>.0</w:t>
      </w:r>
      <w:r w:rsidR="005F3E05">
        <w:rPr>
          <w:rFonts w:ascii="Arial" w:hAnsi="Arial" w:cs="Arial"/>
          <w:sz w:val="20"/>
          <w:szCs w:val="20"/>
        </w:rPr>
        <w:t>8</w:t>
      </w:r>
      <w:r w:rsidRPr="00996ED4">
        <w:rPr>
          <w:rFonts w:ascii="Arial" w:hAnsi="Arial" w:cs="Arial"/>
          <w:sz w:val="20"/>
          <w:szCs w:val="20"/>
        </w:rPr>
        <w:t>.2010 r.</w:t>
      </w:r>
    </w:p>
    <w:p w:rsidR="002761B3" w:rsidRPr="00996ED4" w:rsidRDefault="00C56B85" w:rsidP="002761B3">
      <w:pPr>
        <w:numPr>
          <w:ilvl w:val="0"/>
          <w:numId w:val="2"/>
        </w:numPr>
        <w:suppressAutoHyphens/>
        <w:spacing w:after="0" w:line="200" w:lineRule="atLeast"/>
        <w:ind w:left="-15" w:hanging="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Fundacja Dogoterapeutyczna „Husky team”</w:t>
      </w:r>
      <w:r w:rsidR="002761B3" w:rsidRPr="00996ED4">
        <w:rPr>
          <w:rFonts w:ascii="Arial" w:hAnsi="Arial" w:cs="Arial"/>
          <w:sz w:val="20"/>
          <w:szCs w:val="20"/>
        </w:rPr>
        <w:t xml:space="preserve"> zastrzega możliwość wcześniejszego wstrzymania rekrutacji w przypadku wyczerpania miejsc przewidzianych w ramach rekrutacji </w:t>
      </w:r>
      <w:r w:rsidR="006A642A">
        <w:rPr>
          <w:rFonts w:ascii="Arial" w:hAnsi="Arial" w:cs="Arial"/>
          <w:sz w:val="20"/>
          <w:szCs w:val="20"/>
        </w:rPr>
        <w:t>(114 miejsc).</w:t>
      </w:r>
    </w:p>
    <w:p w:rsidR="002761B3" w:rsidRPr="00996ED4" w:rsidRDefault="002761B3" w:rsidP="002761B3">
      <w:pPr>
        <w:numPr>
          <w:ilvl w:val="0"/>
          <w:numId w:val="2"/>
        </w:numPr>
        <w:suppressAutoHyphens/>
        <w:spacing w:after="0" w:line="200" w:lineRule="atLeast"/>
        <w:ind w:left="-15" w:hanging="15"/>
        <w:jc w:val="both"/>
        <w:rPr>
          <w:rFonts w:ascii="Arial" w:hAnsi="Arial" w:cs="Arial"/>
          <w:sz w:val="20"/>
          <w:szCs w:val="20"/>
        </w:rPr>
      </w:pPr>
      <w:r w:rsidRPr="00996ED4">
        <w:rPr>
          <w:rFonts w:ascii="Arial" w:hAnsi="Arial" w:cs="Arial"/>
          <w:sz w:val="20"/>
          <w:szCs w:val="20"/>
        </w:rPr>
        <w:t>Akcja informacji i rekrutacji do projektu prowadzona będzie poprzez informację w postaci plakatów i ulotek rozmieszczonych w </w:t>
      </w:r>
      <w:r w:rsidR="00C56B85">
        <w:rPr>
          <w:rFonts w:ascii="Arial" w:hAnsi="Arial" w:cs="Arial"/>
          <w:sz w:val="20"/>
          <w:szCs w:val="20"/>
        </w:rPr>
        <w:t>5 ośrodkach, które zadeklarowały chęć uczestniczenia w projekcie, informacje udzielane przez wychowawców i dyrekcję ośrodków, udostępnienie dokumentów aplikacyjnych na stronie internetowej fundacji, informację telefoniczną udzielaną przez Biuro Projektu.</w:t>
      </w:r>
    </w:p>
    <w:p w:rsidR="002761B3" w:rsidRPr="009835E6" w:rsidRDefault="002761B3" w:rsidP="002761B3">
      <w:pPr>
        <w:numPr>
          <w:ilvl w:val="0"/>
          <w:numId w:val="2"/>
        </w:numPr>
        <w:suppressAutoHyphens/>
        <w:spacing w:after="0" w:line="200" w:lineRule="atLeast"/>
        <w:ind w:left="-15" w:hanging="15"/>
        <w:jc w:val="both"/>
        <w:rPr>
          <w:rFonts w:ascii="Arial" w:hAnsi="Arial" w:cs="Arial"/>
          <w:sz w:val="20"/>
          <w:szCs w:val="20"/>
        </w:rPr>
      </w:pPr>
      <w:r w:rsidRPr="009835E6">
        <w:rPr>
          <w:rFonts w:ascii="Arial" w:hAnsi="Arial" w:cs="Arial"/>
          <w:sz w:val="20"/>
          <w:szCs w:val="20"/>
        </w:rPr>
        <w:t xml:space="preserve">Dokumenty rekrutacyjne będą dostępne w: Biurze </w:t>
      </w:r>
      <w:r w:rsidR="009835E6">
        <w:rPr>
          <w:rFonts w:ascii="Arial" w:hAnsi="Arial" w:cs="Arial"/>
          <w:sz w:val="20"/>
          <w:szCs w:val="20"/>
        </w:rPr>
        <w:t xml:space="preserve">Projektu, 5 ośrodkach biorących udział w projekcie, na stronie internetowej fundacji. </w:t>
      </w:r>
      <w:r w:rsidRPr="009835E6">
        <w:rPr>
          <w:rFonts w:ascii="Arial" w:hAnsi="Arial" w:cs="Arial"/>
          <w:sz w:val="20"/>
          <w:szCs w:val="20"/>
        </w:rPr>
        <w:t>Dokumenty rekrutacyjne o</w:t>
      </w:r>
      <w:r w:rsidR="00492436">
        <w:rPr>
          <w:rFonts w:ascii="Arial" w:hAnsi="Arial" w:cs="Arial"/>
          <w:sz w:val="20"/>
          <w:szCs w:val="20"/>
        </w:rPr>
        <w:t xml:space="preserve">bejmują: </w:t>
      </w:r>
      <w:r w:rsidR="00506B2D">
        <w:rPr>
          <w:rFonts w:ascii="Arial" w:hAnsi="Arial" w:cs="Arial"/>
          <w:sz w:val="20"/>
          <w:szCs w:val="20"/>
        </w:rPr>
        <w:t xml:space="preserve">Formularz rekrutacyjny, </w:t>
      </w:r>
      <w:r w:rsidR="00E26835">
        <w:rPr>
          <w:rFonts w:ascii="Arial" w:hAnsi="Arial" w:cs="Arial"/>
          <w:sz w:val="20"/>
          <w:szCs w:val="20"/>
        </w:rPr>
        <w:t>Deklaracja udziału</w:t>
      </w:r>
      <w:r w:rsidR="00492436">
        <w:rPr>
          <w:rFonts w:ascii="Arial" w:hAnsi="Arial" w:cs="Arial"/>
          <w:sz w:val="20"/>
          <w:szCs w:val="20"/>
        </w:rPr>
        <w:t xml:space="preserve"> Kandydata/</w:t>
      </w:r>
      <w:proofErr w:type="spellStart"/>
      <w:r w:rsidR="00492436">
        <w:rPr>
          <w:rFonts w:ascii="Arial" w:hAnsi="Arial" w:cs="Arial"/>
          <w:sz w:val="20"/>
          <w:szCs w:val="20"/>
        </w:rPr>
        <w:t>tki</w:t>
      </w:r>
      <w:proofErr w:type="spellEnd"/>
      <w:r w:rsidRPr="009835E6">
        <w:rPr>
          <w:rFonts w:ascii="Arial" w:hAnsi="Arial" w:cs="Arial"/>
          <w:sz w:val="20"/>
          <w:szCs w:val="20"/>
        </w:rPr>
        <w:t xml:space="preserve"> do projektu wraz z oświadczeniem o wyrażeniu zgody na przetwarzanie danych osobowych.</w:t>
      </w:r>
    </w:p>
    <w:p w:rsidR="007E3707" w:rsidRPr="00996ED4" w:rsidRDefault="007E3707" w:rsidP="007E3707">
      <w:pPr>
        <w:pageBreakBefore/>
        <w:spacing w:line="200" w:lineRule="atLeast"/>
        <w:jc w:val="both"/>
        <w:rPr>
          <w:rFonts w:ascii="Arial" w:hAnsi="Arial" w:cs="Arial"/>
          <w:b/>
          <w:sz w:val="20"/>
          <w:szCs w:val="20"/>
        </w:rPr>
      </w:pPr>
      <w:r w:rsidRPr="00996ED4">
        <w:rPr>
          <w:rFonts w:ascii="Arial" w:hAnsi="Arial" w:cs="Arial"/>
          <w:b/>
          <w:sz w:val="20"/>
          <w:szCs w:val="20"/>
        </w:rPr>
        <w:lastRenderedPageBreak/>
        <w:t>II. Warunki Uczestnictwa w Projekcie:</w:t>
      </w:r>
    </w:p>
    <w:p w:rsidR="007E3707" w:rsidRPr="00996ED4" w:rsidRDefault="007E3707" w:rsidP="007E3707">
      <w:p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996ED4">
        <w:rPr>
          <w:rFonts w:ascii="Arial" w:hAnsi="Arial" w:cs="Arial"/>
          <w:sz w:val="20"/>
          <w:szCs w:val="20"/>
        </w:rPr>
        <w:t>Z projektu skorzystać</w:t>
      </w:r>
      <w:r w:rsidRPr="00996ED4">
        <w:rPr>
          <w:rFonts w:ascii="Arial" w:hAnsi="Arial" w:cs="Arial"/>
          <w:b/>
          <w:sz w:val="20"/>
          <w:szCs w:val="20"/>
        </w:rPr>
        <w:t xml:space="preserve"> </w:t>
      </w:r>
      <w:r w:rsidR="009968BB">
        <w:rPr>
          <w:rFonts w:ascii="Arial" w:hAnsi="Arial" w:cs="Arial"/>
          <w:sz w:val="20"/>
          <w:szCs w:val="20"/>
        </w:rPr>
        <w:t xml:space="preserve">mogą wyłącznie osoby w wieku 15-64 lata, zamieszkujące na terenie powiatu gorlickiego z wyłączeniem miasta Gorlice, uczęszczające do jednego z ośrodków objętych Projektem: Warsztaty Terapii Zajęciowej w Lipinkach, Warsztaty Terapii Zajęciowej w Bieczu, Warsztaty Terapii Zajęciowej w Dominikowicach, Specjalny Ośrodek Szkolno-Wychowawczy w Kobylance, Dom Pomocy Społecznej w Klimkówce, które wyrażą zgodę na udział w </w:t>
      </w:r>
      <w:r w:rsidR="009968BB">
        <w:rPr>
          <w:rFonts w:ascii="Arial" w:hAnsi="Arial" w:cs="Arial"/>
          <w:sz w:val="20"/>
          <w:szCs w:val="20"/>
        </w:rPr>
        <w:br/>
        <w:t>Projekcie.</w:t>
      </w:r>
    </w:p>
    <w:p w:rsidR="007E3707" w:rsidRPr="00996ED4" w:rsidRDefault="007E3707" w:rsidP="007E3707">
      <w:p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E3707" w:rsidRPr="00996ED4" w:rsidRDefault="007E3707" w:rsidP="007E3707">
      <w:pPr>
        <w:autoSpaceDE w:val="0"/>
        <w:spacing w:line="200" w:lineRule="atLeast"/>
        <w:jc w:val="both"/>
        <w:rPr>
          <w:rFonts w:ascii="Arial" w:hAnsi="Arial" w:cs="Arial"/>
          <w:b/>
          <w:sz w:val="20"/>
          <w:szCs w:val="20"/>
        </w:rPr>
      </w:pPr>
      <w:r w:rsidRPr="00996ED4">
        <w:rPr>
          <w:rFonts w:ascii="Arial" w:hAnsi="Arial" w:cs="Arial"/>
          <w:b/>
          <w:sz w:val="20"/>
          <w:szCs w:val="20"/>
        </w:rPr>
        <w:t>III. Etapy rekrutacji do projektu</w:t>
      </w:r>
    </w:p>
    <w:p w:rsidR="00CC75F5" w:rsidRDefault="007E3707" w:rsidP="007E3707">
      <w:p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996ED4">
        <w:rPr>
          <w:rFonts w:ascii="Arial" w:hAnsi="Arial" w:cs="Arial"/>
          <w:sz w:val="20"/>
          <w:szCs w:val="20"/>
        </w:rPr>
        <w:t xml:space="preserve">1. Kandydaci zobowiązani są do wypełnienia i podpisania </w:t>
      </w:r>
      <w:r w:rsidR="00B1031D">
        <w:rPr>
          <w:rFonts w:ascii="Arial" w:hAnsi="Arial" w:cs="Arial"/>
          <w:sz w:val="20"/>
          <w:szCs w:val="20"/>
        </w:rPr>
        <w:t xml:space="preserve">Formularza rekrutacyjnego i </w:t>
      </w:r>
      <w:r w:rsidRPr="00996ED4">
        <w:rPr>
          <w:rFonts w:ascii="Arial" w:hAnsi="Arial" w:cs="Arial"/>
          <w:sz w:val="20"/>
          <w:szCs w:val="20"/>
        </w:rPr>
        <w:t xml:space="preserve">Oświadczenia wraz ze zgodą na przetwarzanie danych osobowych i </w:t>
      </w:r>
      <w:r w:rsidR="00CC75F5">
        <w:rPr>
          <w:rFonts w:ascii="Arial" w:hAnsi="Arial" w:cs="Arial"/>
          <w:sz w:val="20"/>
          <w:szCs w:val="20"/>
        </w:rPr>
        <w:t xml:space="preserve">pozostawienia ich u Dyrekcji Ośrodka do którego uczęszcza lub wypełnienia formularza zgłoszeniowego na stronie </w:t>
      </w:r>
      <w:proofErr w:type="spellStart"/>
      <w:r w:rsidR="00CC75F5">
        <w:rPr>
          <w:rFonts w:ascii="Arial" w:hAnsi="Arial" w:cs="Arial"/>
          <w:sz w:val="20"/>
          <w:szCs w:val="20"/>
        </w:rPr>
        <w:t>www</w:t>
      </w:r>
      <w:proofErr w:type="spellEnd"/>
      <w:r w:rsidR="00CC75F5">
        <w:rPr>
          <w:rFonts w:ascii="Arial" w:hAnsi="Arial" w:cs="Arial"/>
          <w:sz w:val="20"/>
          <w:szCs w:val="20"/>
        </w:rPr>
        <w:t xml:space="preserve"> Fundacji.</w:t>
      </w:r>
      <w:r w:rsidRPr="00996ED4">
        <w:rPr>
          <w:rFonts w:ascii="Arial" w:hAnsi="Arial" w:cs="Arial"/>
          <w:sz w:val="20"/>
          <w:szCs w:val="20"/>
        </w:rPr>
        <w:t xml:space="preserve"> </w:t>
      </w:r>
    </w:p>
    <w:p w:rsidR="007E3707" w:rsidRPr="00996ED4" w:rsidRDefault="007E3707" w:rsidP="007E3707">
      <w:p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996ED4">
        <w:rPr>
          <w:rFonts w:ascii="Arial" w:hAnsi="Arial" w:cs="Arial"/>
          <w:sz w:val="20"/>
          <w:szCs w:val="20"/>
        </w:rPr>
        <w:t>2. Dokumenty rekrutacyjne wskazane w pkt. 1 są weryfikowane wstępnie przez Koordynatora Projektu pod kątem spełniania kryteriów Uczestnika projektu w Działaniu 7.3.</w:t>
      </w:r>
    </w:p>
    <w:p w:rsidR="007E3707" w:rsidRPr="00996ED4" w:rsidRDefault="007E3707" w:rsidP="007E3707">
      <w:p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996ED4">
        <w:rPr>
          <w:rFonts w:ascii="Arial" w:hAnsi="Arial" w:cs="Arial"/>
          <w:sz w:val="20"/>
          <w:szCs w:val="20"/>
        </w:rPr>
        <w:t xml:space="preserve">3. W przypadku pozytywnej weryfikacji dokumentów </w:t>
      </w:r>
      <w:r w:rsidR="00CC75F5">
        <w:rPr>
          <w:rFonts w:ascii="Arial" w:hAnsi="Arial" w:cs="Arial"/>
          <w:sz w:val="20"/>
          <w:szCs w:val="20"/>
        </w:rPr>
        <w:t xml:space="preserve">wypełnianych za pomocą formularza na stronie </w:t>
      </w:r>
      <w:proofErr w:type="spellStart"/>
      <w:r w:rsidR="00CC75F5">
        <w:rPr>
          <w:rFonts w:ascii="Arial" w:hAnsi="Arial" w:cs="Arial"/>
          <w:sz w:val="20"/>
          <w:szCs w:val="20"/>
        </w:rPr>
        <w:t>www</w:t>
      </w:r>
      <w:proofErr w:type="spellEnd"/>
      <w:r w:rsidRPr="00996ED4">
        <w:rPr>
          <w:rFonts w:ascii="Arial" w:hAnsi="Arial" w:cs="Arial"/>
          <w:sz w:val="20"/>
          <w:szCs w:val="20"/>
        </w:rPr>
        <w:t xml:space="preserve"> Kandydat</w:t>
      </w:r>
      <w:r w:rsidR="00CC75F5">
        <w:rPr>
          <w:rFonts w:ascii="Arial" w:hAnsi="Arial" w:cs="Arial"/>
          <w:sz w:val="20"/>
          <w:szCs w:val="20"/>
        </w:rPr>
        <w:t>/</w:t>
      </w:r>
      <w:proofErr w:type="spellStart"/>
      <w:r w:rsidRPr="00996ED4">
        <w:rPr>
          <w:rFonts w:ascii="Arial" w:hAnsi="Arial" w:cs="Arial"/>
          <w:sz w:val="20"/>
          <w:szCs w:val="20"/>
        </w:rPr>
        <w:t>ka</w:t>
      </w:r>
      <w:proofErr w:type="spellEnd"/>
      <w:r w:rsidRPr="00996ED4">
        <w:rPr>
          <w:rFonts w:ascii="Arial" w:hAnsi="Arial" w:cs="Arial"/>
          <w:sz w:val="20"/>
          <w:szCs w:val="20"/>
        </w:rPr>
        <w:t xml:space="preserve"> jest zobowiązan</w:t>
      </w:r>
      <w:r w:rsidR="00CC75F5">
        <w:rPr>
          <w:rFonts w:ascii="Arial" w:hAnsi="Arial" w:cs="Arial"/>
          <w:sz w:val="20"/>
          <w:szCs w:val="20"/>
        </w:rPr>
        <w:t>y/</w:t>
      </w:r>
      <w:r w:rsidRPr="00996ED4">
        <w:rPr>
          <w:rFonts w:ascii="Arial" w:hAnsi="Arial" w:cs="Arial"/>
          <w:sz w:val="20"/>
          <w:szCs w:val="20"/>
        </w:rPr>
        <w:t>a do dostarczenia oryginałów dokumentów.</w:t>
      </w:r>
    </w:p>
    <w:p w:rsidR="007E3707" w:rsidRPr="00996ED4" w:rsidRDefault="007E3707" w:rsidP="007E3707">
      <w:p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996ED4">
        <w:rPr>
          <w:rFonts w:ascii="Arial" w:hAnsi="Arial" w:cs="Arial"/>
          <w:sz w:val="20"/>
          <w:szCs w:val="20"/>
        </w:rPr>
        <w:t>4. W przypadku negatywnej weryfikacji Kandydat zostanie o tym poinformowany telefoniczne lub elektronicznie lub listownie.</w:t>
      </w:r>
    </w:p>
    <w:p w:rsidR="007E3707" w:rsidRPr="00996ED4" w:rsidRDefault="00C92B43" w:rsidP="007E3707">
      <w:p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7E3707" w:rsidRPr="00996ED4">
        <w:rPr>
          <w:rFonts w:ascii="Arial" w:hAnsi="Arial" w:cs="Arial"/>
          <w:sz w:val="20"/>
          <w:szCs w:val="20"/>
        </w:rPr>
        <w:t>. Po spełnieniu wszystkich kryteriów rekrutacyjnych o zakwalifikowaniu się do uczestnictwa w projekcie decydować będzie kolejność zgłoszeń, rozumiana jako data wpływu kompletnych i oryginalnych dokumentów wskazanych w pkt. 1.</w:t>
      </w:r>
    </w:p>
    <w:p w:rsidR="007E3707" w:rsidRPr="00996ED4" w:rsidRDefault="00C92B43" w:rsidP="007E3707">
      <w:p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7E3707" w:rsidRPr="00996ED4">
        <w:rPr>
          <w:rFonts w:ascii="Arial" w:hAnsi="Arial" w:cs="Arial"/>
          <w:sz w:val="20"/>
          <w:szCs w:val="20"/>
        </w:rPr>
        <w:t xml:space="preserve">. Na podstawie informacji zebranych w </w:t>
      </w:r>
      <w:r w:rsidR="00F60B9D">
        <w:rPr>
          <w:rFonts w:ascii="Arial" w:hAnsi="Arial" w:cs="Arial"/>
          <w:sz w:val="20"/>
          <w:szCs w:val="20"/>
        </w:rPr>
        <w:t xml:space="preserve">Formularzach zgłoszeniowych przygotowana </w:t>
      </w:r>
      <w:r w:rsidR="007E3707" w:rsidRPr="00996ED4">
        <w:rPr>
          <w:rFonts w:ascii="Arial" w:hAnsi="Arial" w:cs="Arial"/>
          <w:sz w:val="20"/>
          <w:szCs w:val="20"/>
        </w:rPr>
        <w:t>zostanie Lista Rekomendacyjna.</w:t>
      </w:r>
    </w:p>
    <w:p w:rsidR="007E3707" w:rsidRPr="00996ED4" w:rsidRDefault="00C92B43" w:rsidP="007E3707">
      <w:p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 w:rsidR="007E3707" w:rsidRPr="00996ED4">
        <w:rPr>
          <w:rFonts w:ascii="Arial" w:hAnsi="Arial" w:cs="Arial"/>
          <w:sz w:val="20"/>
          <w:szCs w:val="20"/>
        </w:rPr>
        <w:t xml:space="preserve"> Lista Rekomendacyjna zostanie zatwierdzona przez Komisję Rekrutacyjną w składzie: Koordynator Projektu i </w:t>
      </w:r>
      <w:proofErr w:type="spellStart"/>
      <w:r w:rsidR="00F60B9D">
        <w:rPr>
          <w:rFonts w:ascii="Arial" w:hAnsi="Arial" w:cs="Arial"/>
          <w:sz w:val="20"/>
          <w:szCs w:val="20"/>
        </w:rPr>
        <w:t>Dogoterapeuta</w:t>
      </w:r>
      <w:proofErr w:type="spellEnd"/>
      <w:r w:rsidR="00F60B9D">
        <w:rPr>
          <w:rFonts w:ascii="Arial" w:hAnsi="Arial" w:cs="Arial"/>
          <w:sz w:val="20"/>
          <w:szCs w:val="20"/>
        </w:rPr>
        <w:t>.</w:t>
      </w:r>
      <w:r w:rsidR="007E3707" w:rsidRPr="00996ED4">
        <w:rPr>
          <w:rFonts w:ascii="Arial" w:hAnsi="Arial" w:cs="Arial"/>
          <w:sz w:val="20"/>
          <w:szCs w:val="20"/>
        </w:rPr>
        <w:t xml:space="preserve"> </w:t>
      </w:r>
    </w:p>
    <w:p w:rsidR="007E3707" w:rsidRPr="00996ED4" w:rsidRDefault="00C92B43" w:rsidP="007E3707">
      <w:p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7E3707" w:rsidRPr="00996ED4">
        <w:rPr>
          <w:rFonts w:ascii="Arial" w:hAnsi="Arial" w:cs="Arial"/>
          <w:sz w:val="20"/>
          <w:szCs w:val="20"/>
        </w:rPr>
        <w:t>. Głos rozstrzygający w przypadku kwestii spornych, dotyczących rekrutacji przysługuje Koordynatorowi Projektu.</w:t>
      </w:r>
    </w:p>
    <w:p w:rsidR="007E3707" w:rsidRPr="00996ED4" w:rsidRDefault="00C92B43" w:rsidP="007E3707">
      <w:p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7E3707" w:rsidRPr="00996ED4">
        <w:rPr>
          <w:rFonts w:ascii="Arial" w:hAnsi="Arial" w:cs="Arial"/>
          <w:sz w:val="20"/>
          <w:szCs w:val="20"/>
        </w:rPr>
        <w:t xml:space="preserve">. Na podstawie Listy Rekomendacyjnej opracowana zostanie Lista podstawowa Uczestników projektu, obejmująca </w:t>
      </w:r>
      <w:r w:rsidR="00F60B9D">
        <w:rPr>
          <w:rFonts w:ascii="Arial" w:hAnsi="Arial" w:cs="Arial"/>
          <w:sz w:val="20"/>
          <w:szCs w:val="20"/>
        </w:rPr>
        <w:t>114 osób (53 kobiety i 61 mężczyzn)</w:t>
      </w:r>
    </w:p>
    <w:p w:rsidR="007E3707" w:rsidRPr="00996ED4" w:rsidRDefault="007E3707" w:rsidP="007E3707">
      <w:p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E3707" w:rsidRPr="00996ED4" w:rsidRDefault="007E3707" w:rsidP="007E3707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996ED4">
        <w:rPr>
          <w:rFonts w:ascii="Arial" w:hAnsi="Arial" w:cs="Arial"/>
          <w:b/>
          <w:bCs/>
          <w:sz w:val="20"/>
          <w:szCs w:val="20"/>
        </w:rPr>
        <w:t>§ 4 - Uprawnienia i obowiązki Uczestnika projektu</w:t>
      </w:r>
    </w:p>
    <w:p w:rsidR="00C92B43" w:rsidRDefault="007E3707" w:rsidP="007E3707">
      <w:pPr>
        <w:numPr>
          <w:ilvl w:val="0"/>
          <w:numId w:val="3"/>
        </w:numPr>
        <w:tabs>
          <w:tab w:val="left" w:pos="0"/>
        </w:tabs>
        <w:suppressAutoHyphens/>
        <w:spacing w:after="0" w:line="200" w:lineRule="atLeast"/>
        <w:ind w:left="0" w:firstLine="0"/>
        <w:jc w:val="both"/>
        <w:rPr>
          <w:rFonts w:ascii="Arial" w:hAnsi="Arial" w:cs="Arial"/>
          <w:sz w:val="20"/>
          <w:szCs w:val="20"/>
        </w:rPr>
      </w:pPr>
      <w:r w:rsidRPr="00C92B43">
        <w:rPr>
          <w:rFonts w:ascii="Arial" w:hAnsi="Arial" w:cs="Arial"/>
          <w:sz w:val="20"/>
          <w:szCs w:val="20"/>
        </w:rPr>
        <w:t>Uczestnik projektu jest uprawniony do nieodpłatnego udziału w Projekcie</w:t>
      </w:r>
      <w:r w:rsidR="00C92B43">
        <w:rPr>
          <w:rFonts w:ascii="Arial" w:hAnsi="Arial" w:cs="Arial"/>
          <w:sz w:val="20"/>
          <w:szCs w:val="20"/>
        </w:rPr>
        <w:t>.</w:t>
      </w:r>
      <w:r w:rsidRPr="00C92B43">
        <w:rPr>
          <w:rFonts w:ascii="Arial" w:hAnsi="Arial" w:cs="Arial"/>
          <w:sz w:val="20"/>
          <w:szCs w:val="20"/>
        </w:rPr>
        <w:t xml:space="preserve"> </w:t>
      </w:r>
    </w:p>
    <w:p w:rsidR="00C92B43" w:rsidRPr="004E4EE4" w:rsidRDefault="007E3707" w:rsidP="00C92B43">
      <w:pPr>
        <w:numPr>
          <w:ilvl w:val="0"/>
          <w:numId w:val="3"/>
        </w:numPr>
        <w:tabs>
          <w:tab w:val="left" w:pos="0"/>
        </w:tabs>
        <w:suppressAutoHyphens/>
        <w:spacing w:after="0" w:line="200" w:lineRule="atLeast"/>
        <w:ind w:left="0" w:firstLine="0"/>
        <w:jc w:val="both"/>
        <w:rPr>
          <w:rFonts w:ascii="Arial" w:hAnsi="Arial" w:cs="Arial"/>
          <w:sz w:val="20"/>
          <w:szCs w:val="20"/>
        </w:rPr>
      </w:pPr>
      <w:r w:rsidRPr="004E4EE4">
        <w:rPr>
          <w:rFonts w:ascii="Arial" w:hAnsi="Arial" w:cs="Arial"/>
          <w:sz w:val="20"/>
          <w:szCs w:val="20"/>
        </w:rPr>
        <w:t>W ramach projektu Uczestnik projektu uprawniony jest do</w:t>
      </w:r>
      <w:r w:rsidR="004E4EE4">
        <w:rPr>
          <w:rFonts w:ascii="Arial" w:hAnsi="Arial" w:cs="Arial"/>
          <w:sz w:val="20"/>
          <w:szCs w:val="20"/>
        </w:rPr>
        <w:t xml:space="preserve"> </w:t>
      </w:r>
      <w:r w:rsidRPr="004E4EE4">
        <w:rPr>
          <w:rFonts w:ascii="Arial" w:hAnsi="Arial" w:cs="Arial"/>
          <w:sz w:val="20"/>
          <w:szCs w:val="20"/>
        </w:rPr>
        <w:t xml:space="preserve">wzięcia udziału </w:t>
      </w:r>
      <w:r w:rsidR="00FF2741" w:rsidRPr="004E4EE4">
        <w:rPr>
          <w:rFonts w:ascii="Arial" w:hAnsi="Arial" w:cs="Arial"/>
          <w:sz w:val="20"/>
          <w:szCs w:val="20"/>
        </w:rPr>
        <w:t>w zajęciach dogoterapii ½ godz. tygodniowo przez 16 tygodni.</w:t>
      </w:r>
    </w:p>
    <w:p w:rsidR="00F14B16" w:rsidRDefault="00C92B43" w:rsidP="00F14B16">
      <w:p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C92B43"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</w:t>
      </w:r>
      <w:r w:rsidR="00F14B16">
        <w:rPr>
          <w:rFonts w:ascii="Arial" w:hAnsi="Arial" w:cs="Arial"/>
          <w:sz w:val="20"/>
          <w:szCs w:val="20"/>
        </w:rPr>
        <w:t xml:space="preserve">     </w:t>
      </w:r>
      <w:r w:rsidR="007E3707" w:rsidRPr="00C92B43">
        <w:rPr>
          <w:rFonts w:ascii="Arial" w:hAnsi="Arial" w:cs="Arial"/>
          <w:sz w:val="20"/>
          <w:szCs w:val="20"/>
        </w:rPr>
        <w:t>Uczestnik projektu zobowiązany jest do wypełnienia i podpisania oświadczenia – deklaracji uczestnictwa w projekcie oraz oświadczenia o zgodzie na przetwarzanie danych osobowych.</w:t>
      </w:r>
    </w:p>
    <w:p w:rsidR="00F14B16" w:rsidRDefault="00F14B16" w:rsidP="00F14B16">
      <w:p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  </w:t>
      </w:r>
      <w:r w:rsidR="007E3707" w:rsidRPr="00996ED4">
        <w:rPr>
          <w:rFonts w:ascii="Arial" w:hAnsi="Arial" w:cs="Arial"/>
          <w:sz w:val="20"/>
          <w:szCs w:val="20"/>
        </w:rPr>
        <w:t xml:space="preserve">Odmowa wypełnienia i podpisania dokumentów wskazanych pkt. 3 jest równoznaczna </w:t>
      </w:r>
      <w:r w:rsidR="007E3707" w:rsidRPr="00996ED4">
        <w:rPr>
          <w:rFonts w:ascii="Arial" w:hAnsi="Arial" w:cs="Arial"/>
          <w:sz w:val="20"/>
          <w:szCs w:val="20"/>
        </w:rPr>
        <w:br/>
        <w:t>z rezygnacją z uczestnictwa w projekcie.</w:t>
      </w:r>
    </w:p>
    <w:p w:rsidR="00F14B16" w:rsidRDefault="00F14B16" w:rsidP="00F14B16">
      <w:p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    </w:t>
      </w:r>
      <w:r w:rsidR="007E3707" w:rsidRPr="00996ED4">
        <w:rPr>
          <w:rFonts w:ascii="Arial" w:hAnsi="Arial" w:cs="Arial"/>
          <w:sz w:val="20"/>
          <w:szCs w:val="20"/>
        </w:rPr>
        <w:t xml:space="preserve">Uczestnik projektu zobowiązany jest do bieżącego informowania </w:t>
      </w:r>
      <w:r w:rsidR="007E3707">
        <w:rPr>
          <w:rFonts w:ascii="Arial" w:hAnsi="Arial" w:cs="Arial"/>
          <w:sz w:val="20"/>
          <w:szCs w:val="20"/>
        </w:rPr>
        <w:t xml:space="preserve">Koordynatora </w:t>
      </w:r>
      <w:r w:rsidR="007E3707" w:rsidRPr="00996ED4">
        <w:rPr>
          <w:rFonts w:ascii="Arial" w:hAnsi="Arial" w:cs="Arial"/>
          <w:sz w:val="20"/>
          <w:szCs w:val="20"/>
        </w:rPr>
        <w:t>Projektu o wszystkich zdarzeniach mogących zakłócić lub uniemożliwić dalszy udział w projekcie.</w:t>
      </w:r>
    </w:p>
    <w:p w:rsidR="00CB5CD6" w:rsidRDefault="00F14B16" w:rsidP="00CB5CD6">
      <w:p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       </w:t>
      </w:r>
      <w:r w:rsidR="007E3707" w:rsidRPr="00996ED4">
        <w:rPr>
          <w:rFonts w:ascii="Arial" w:hAnsi="Arial" w:cs="Arial"/>
          <w:sz w:val="20"/>
          <w:szCs w:val="20"/>
        </w:rPr>
        <w:t>W przypadku, gdy Uczestnik projektu zakwalifikowany na szkolenie z uzasadnionych przyczyn nie może brać udziału w szkoleniu, zobligowany jest niezwłocznie powiadomić o tym fakcie Biuro Projektu.</w:t>
      </w:r>
    </w:p>
    <w:p w:rsidR="00CB5CD6" w:rsidRDefault="00CB5CD6" w:rsidP="00CB5CD6">
      <w:p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7.    </w:t>
      </w:r>
      <w:r w:rsidR="007E3707" w:rsidRPr="00996ED4">
        <w:rPr>
          <w:rFonts w:ascii="Arial" w:hAnsi="Arial" w:cs="Arial"/>
          <w:sz w:val="20"/>
          <w:szCs w:val="20"/>
        </w:rPr>
        <w:t xml:space="preserve">Uczestnik projektu jest zobowiązany do uczestnictwa </w:t>
      </w:r>
      <w:r>
        <w:rPr>
          <w:rFonts w:ascii="Arial" w:hAnsi="Arial" w:cs="Arial"/>
          <w:sz w:val="20"/>
          <w:szCs w:val="20"/>
        </w:rPr>
        <w:t>w zajęciach dogoterapii</w:t>
      </w:r>
      <w:r w:rsidR="007E3707" w:rsidRPr="00996ED4">
        <w:rPr>
          <w:rFonts w:ascii="Arial" w:hAnsi="Arial" w:cs="Arial"/>
          <w:sz w:val="20"/>
          <w:szCs w:val="20"/>
        </w:rPr>
        <w:t xml:space="preserve"> oraz do potwierdzania swojej obecności na liście obecności. </w:t>
      </w:r>
    </w:p>
    <w:p w:rsidR="00CB5CD6" w:rsidRDefault="00CB5CD6" w:rsidP="00CB5CD6">
      <w:p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   </w:t>
      </w:r>
      <w:r w:rsidR="007E3707" w:rsidRPr="00996ED4">
        <w:rPr>
          <w:rFonts w:ascii="Arial" w:hAnsi="Arial" w:cs="Arial"/>
          <w:sz w:val="20"/>
          <w:szCs w:val="20"/>
        </w:rPr>
        <w:t xml:space="preserve">Uczestnik projektu jest zobowiązany do wypełniania w trakcie i po zakończeniu udziału </w:t>
      </w:r>
      <w:r w:rsidR="007E3707" w:rsidRPr="00996ED4">
        <w:rPr>
          <w:rFonts w:ascii="Arial" w:hAnsi="Arial" w:cs="Arial"/>
          <w:sz w:val="20"/>
          <w:szCs w:val="20"/>
        </w:rPr>
        <w:br/>
        <w:t xml:space="preserve">w </w:t>
      </w:r>
      <w:r>
        <w:rPr>
          <w:rFonts w:ascii="Arial" w:hAnsi="Arial" w:cs="Arial"/>
          <w:sz w:val="20"/>
          <w:szCs w:val="20"/>
        </w:rPr>
        <w:t xml:space="preserve">zajęciach dogoterapii </w:t>
      </w:r>
      <w:r w:rsidR="007E3707" w:rsidRPr="00996ED4">
        <w:rPr>
          <w:rFonts w:ascii="Arial" w:hAnsi="Arial" w:cs="Arial"/>
          <w:sz w:val="20"/>
          <w:szCs w:val="20"/>
        </w:rPr>
        <w:t>ank</w:t>
      </w:r>
      <w:r>
        <w:rPr>
          <w:rFonts w:ascii="Arial" w:hAnsi="Arial" w:cs="Arial"/>
          <w:sz w:val="20"/>
          <w:szCs w:val="20"/>
        </w:rPr>
        <w:t>iet ewaluacyjnych.</w:t>
      </w:r>
    </w:p>
    <w:p w:rsidR="00CB5CD6" w:rsidRDefault="00CB5CD6" w:rsidP="00CB5CD6">
      <w:p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         U</w:t>
      </w:r>
      <w:r w:rsidR="007E3707" w:rsidRPr="00CB5CD6">
        <w:rPr>
          <w:rFonts w:ascii="Arial" w:hAnsi="Arial" w:cs="Arial"/>
          <w:sz w:val="20"/>
          <w:szCs w:val="20"/>
        </w:rPr>
        <w:t xml:space="preserve">czestnik projektu zobowiązuje się do uczestnictwa w </w:t>
      </w:r>
      <w:r w:rsidR="00B36C53">
        <w:rPr>
          <w:rFonts w:ascii="Arial" w:hAnsi="Arial" w:cs="Arial"/>
          <w:sz w:val="20"/>
          <w:szCs w:val="20"/>
        </w:rPr>
        <w:t>80</w:t>
      </w:r>
      <w:r w:rsidRPr="00CB5CD6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zajęć.</w:t>
      </w:r>
    </w:p>
    <w:p w:rsidR="00F74EEB" w:rsidRDefault="00CB5CD6" w:rsidP="00F74EEB">
      <w:p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 </w:t>
      </w:r>
      <w:r w:rsidR="00F74E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7E3707" w:rsidRPr="00CB5CD6">
        <w:rPr>
          <w:rFonts w:ascii="Arial" w:hAnsi="Arial" w:cs="Arial"/>
          <w:sz w:val="20"/>
          <w:szCs w:val="20"/>
        </w:rPr>
        <w:t xml:space="preserve">Uczestnik </w:t>
      </w:r>
      <w:r>
        <w:rPr>
          <w:rFonts w:ascii="Arial" w:hAnsi="Arial" w:cs="Arial"/>
          <w:sz w:val="20"/>
          <w:szCs w:val="20"/>
        </w:rPr>
        <w:t>P</w:t>
      </w:r>
      <w:r w:rsidR="007E3707" w:rsidRPr="00CB5CD6">
        <w:rPr>
          <w:rFonts w:ascii="Arial" w:hAnsi="Arial" w:cs="Arial"/>
          <w:sz w:val="20"/>
          <w:szCs w:val="20"/>
        </w:rPr>
        <w:t xml:space="preserve">rojektu zobowiązuje się do pokrycia całości kosztów związanych z </w:t>
      </w:r>
      <w:r>
        <w:rPr>
          <w:rFonts w:ascii="Arial" w:hAnsi="Arial" w:cs="Arial"/>
          <w:sz w:val="20"/>
          <w:szCs w:val="20"/>
        </w:rPr>
        <w:t xml:space="preserve">cyklem dogoterapii </w:t>
      </w:r>
      <w:r w:rsidR="007E3707" w:rsidRPr="00CB5CD6">
        <w:rPr>
          <w:rFonts w:ascii="Arial" w:hAnsi="Arial" w:cs="Arial"/>
          <w:sz w:val="20"/>
          <w:szCs w:val="20"/>
        </w:rPr>
        <w:t>w przypadku rezygnacji w</w:t>
      </w:r>
      <w:r w:rsidR="007E3707" w:rsidRPr="00CB5CD6">
        <w:rPr>
          <w:rFonts w:ascii="Arial" w:hAnsi="Arial" w:cs="Arial"/>
          <w:iCs/>
          <w:sz w:val="20"/>
          <w:szCs w:val="20"/>
        </w:rPr>
        <w:t xml:space="preserve"> </w:t>
      </w:r>
      <w:r w:rsidR="007E3707" w:rsidRPr="00CB5CD6">
        <w:rPr>
          <w:rFonts w:ascii="Arial" w:hAnsi="Arial" w:cs="Arial"/>
          <w:sz w:val="20"/>
          <w:szCs w:val="20"/>
        </w:rPr>
        <w:t>trakcie trwania cyklu bez uzasadnionej przyczyny.</w:t>
      </w:r>
    </w:p>
    <w:p w:rsidR="00F74EEB" w:rsidRDefault="00F74EEB" w:rsidP="00F74EEB">
      <w:p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     </w:t>
      </w:r>
      <w:r w:rsidR="007E3707" w:rsidRPr="00996ED4">
        <w:rPr>
          <w:rFonts w:ascii="Arial" w:hAnsi="Arial" w:cs="Arial"/>
          <w:sz w:val="20"/>
          <w:szCs w:val="20"/>
        </w:rPr>
        <w:t>Nieobecność dłuższa niż na jednych zajęciach musi być zgłoszona Projektodawcy telefonicznie bądź osobiście z podaniem przyczyny i dostarczeniem pisemnego usprawiedliwienia.</w:t>
      </w:r>
    </w:p>
    <w:p w:rsidR="007E3707" w:rsidRPr="00996ED4" w:rsidRDefault="00F74EEB" w:rsidP="00F74EEB">
      <w:p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   </w:t>
      </w:r>
      <w:r w:rsidR="007E3707" w:rsidRPr="00996ED4">
        <w:rPr>
          <w:rFonts w:ascii="Arial" w:hAnsi="Arial" w:cs="Arial"/>
          <w:sz w:val="20"/>
          <w:szCs w:val="20"/>
        </w:rPr>
        <w:t xml:space="preserve">W przypadku rezygnacji z udziału w Projekcie, Uczestnik zobowiązuje się niezwłocznie (tj. w terminie do 7 dni kalendarzowych) dostarczyć do Biura Projektu pisemną informację o tym fakcie (osobiście, </w:t>
      </w:r>
      <w:proofErr w:type="spellStart"/>
      <w:r w:rsidR="007E3707" w:rsidRPr="00996ED4">
        <w:rPr>
          <w:rFonts w:ascii="Arial" w:hAnsi="Arial" w:cs="Arial"/>
          <w:sz w:val="20"/>
          <w:szCs w:val="20"/>
        </w:rPr>
        <w:t>faxem</w:t>
      </w:r>
      <w:proofErr w:type="spellEnd"/>
      <w:r w:rsidR="007E3707" w:rsidRPr="00996ED4">
        <w:rPr>
          <w:rFonts w:ascii="Arial" w:hAnsi="Arial" w:cs="Arial"/>
          <w:sz w:val="20"/>
          <w:szCs w:val="20"/>
        </w:rPr>
        <w:t>, e mailem, bądź za pośrednictwem poczty).</w:t>
      </w:r>
    </w:p>
    <w:p w:rsidR="007E3707" w:rsidRPr="00996ED4" w:rsidRDefault="007E3707" w:rsidP="007E3707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E3707" w:rsidRPr="00996ED4" w:rsidRDefault="007E3707" w:rsidP="007E3707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996ED4">
        <w:rPr>
          <w:rFonts w:ascii="Arial" w:hAnsi="Arial" w:cs="Arial"/>
          <w:b/>
          <w:bCs/>
          <w:sz w:val="20"/>
          <w:szCs w:val="20"/>
        </w:rPr>
        <w:t>§ 5 - Postanowienia końcowe</w:t>
      </w:r>
    </w:p>
    <w:p w:rsidR="007E3707" w:rsidRPr="00996ED4" w:rsidRDefault="007E3707" w:rsidP="007E3707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996ED4">
        <w:rPr>
          <w:rFonts w:ascii="Arial" w:hAnsi="Arial" w:cs="Arial"/>
          <w:sz w:val="20"/>
          <w:szCs w:val="20"/>
        </w:rPr>
        <w:t>1. Uczestnik projektu jest zobowiązany do respektowania zasad niniejszego regulaminu.</w:t>
      </w:r>
    </w:p>
    <w:p w:rsidR="007E3707" w:rsidRPr="00996ED4" w:rsidRDefault="007E3707" w:rsidP="007E3707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996ED4">
        <w:rPr>
          <w:rFonts w:ascii="Arial" w:hAnsi="Arial" w:cs="Arial"/>
          <w:sz w:val="20"/>
          <w:szCs w:val="20"/>
        </w:rPr>
        <w:t>2. W przypadku powstania sporu na tle wykonania postanowień niniejszego Regulaminu, Strony będą starały się załatwić go polubownie, a w przypadku braku porozumienia, właściwym do jego rozstrzygnięcia będzie Sąd Powszechny, właściwy dla siedziby Lidera Projektu.</w:t>
      </w:r>
    </w:p>
    <w:p w:rsidR="007E3707" w:rsidRPr="00996ED4" w:rsidRDefault="007E3707" w:rsidP="007E3707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996ED4">
        <w:rPr>
          <w:rFonts w:ascii="Arial" w:hAnsi="Arial" w:cs="Arial"/>
          <w:sz w:val="20"/>
          <w:szCs w:val="20"/>
        </w:rPr>
        <w:t xml:space="preserve">3. Niniejszy regulamin wchodzi w życie z dniem </w:t>
      </w:r>
      <w:r w:rsidR="00C5267B">
        <w:rPr>
          <w:rFonts w:ascii="Arial" w:hAnsi="Arial" w:cs="Arial"/>
          <w:sz w:val="20"/>
          <w:szCs w:val="20"/>
        </w:rPr>
        <w:t>2 sierpnia</w:t>
      </w:r>
      <w:r w:rsidRPr="00996ED4">
        <w:rPr>
          <w:rFonts w:ascii="Arial" w:hAnsi="Arial" w:cs="Arial"/>
          <w:sz w:val="20"/>
          <w:szCs w:val="20"/>
        </w:rPr>
        <w:t xml:space="preserve"> 2010 r. </w:t>
      </w:r>
    </w:p>
    <w:p w:rsidR="007E3707" w:rsidRPr="00996ED4" w:rsidRDefault="007E3707" w:rsidP="007E3707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996ED4">
        <w:rPr>
          <w:rFonts w:ascii="Arial" w:hAnsi="Arial" w:cs="Arial"/>
          <w:sz w:val="20"/>
          <w:szCs w:val="20"/>
        </w:rPr>
        <w:t>4. Lider Projektu zastrzega sobie prawo zmiany regulaminu bądź wprowadzenia dodatkowych warunków bez uprzedzenia.</w:t>
      </w:r>
    </w:p>
    <w:p w:rsidR="007E3707" w:rsidRPr="00996ED4" w:rsidRDefault="007E3707" w:rsidP="007E3707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996ED4">
        <w:rPr>
          <w:rFonts w:ascii="Arial" w:hAnsi="Arial" w:cs="Arial"/>
          <w:sz w:val="20"/>
          <w:szCs w:val="20"/>
        </w:rPr>
        <w:t>5. Regulamin obowiązuje przez okres realizacji Projektu.</w:t>
      </w:r>
    </w:p>
    <w:p w:rsidR="007E3707" w:rsidRPr="00996ED4" w:rsidRDefault="007E3707" w:rsidP="007E3707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996ED4">
        <w:rPr>
          <w:rFonts w:ascii="Arial" w:hAnsi="Arial" w:cs="Arial"/>
          <w:sz w:val="20"/>
          <w:szCs w:val="20"/>
        </w:rPr>
        <w:t>6. W sprawach nieunormowanych niniejszym Regulaminem zastosowanie mają przepisy Kodeksu Cywilnego.</w:t>
      </w:r>
    </w:p>
    <w:p w:rsidR="007E3707" w:rsidRPr="00996ED4" w:rsidRDefault="007E3707" w:rsidP="007E3707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E3707" w:rsidRPr="00996ED4" w:rsidRDefault="007E3707" w:rsidP="007E3707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E3707" w:rsidRPr="00996ED4" w:rsidRDefault="007E3707" w:rsidP="007E3707">
      <w:p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996ED4">
        <w:rPr>
          <w:rFonts w:ascii="Arial" w:hAnsi="Arial" w:cs="Arial"/>
          <w:sz w:val="20"/>
          <w:szCs w:val="20"/>
        </w:rPr>
        <w:t xml:space="preserve">Izabela </w:t>
      </w:r>
      <w:proofErr w:type="spellStart"/>
      <w:r w:rsidRPr="00996ED4">
        <w:rPr>
          <w:rFonts w:ascii="Arial" w:hAnsi="Arial" w:cs="Arial"/>
          <w:sz w:val="20"/>
          <w:szCs w:val="20"/>
        </w:rPr>
        <w:t>Krzyszycha</w:t>
      </w:r>
      <w:proofErr w:type="spellEnd"/>
    </w:p>
    <w:p w:rsidR="007E3707" w:rsidRPr="00996ED4" w:rsidRDefault="007E3707" w:rsidP="007E3707">
      <w:p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996ED4">
        <w:rPr>
          <w:rFonts w:ascii="Arial" w:hAnsi="Arial" w:cs="Arial"/>
          <w:sz w:val="20"/>
          <w:szCs w:val="20"/>
        </w:rPr>
        <w:t>Koordynator Projektu</w:t>
      </w:r>
    </w:p>
    <w:p w:rsidR="007E3707" w:rsidRPr="00996ED4" w:rsidRDefault="007E3707" w:rsidP="007E3707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E3707" w:rsidRPr="00996ED4" w:rsidRDefault="007E3707" w:rsidP="007E3707">
      <w:pPr>
        <w:spacing w:line="200" w:lineRule="atLeast"/>
        <w:jc w:val="both"/>
        <w:rPr>
          <w:rFonts w:ascii="Arial" w:hAnsi="Arial" w:cs="Arial"/>
        </w:rPr>
      </w:pPr>
    </w:p>
    <w:p w:rsidR="007E3707" w:rsidRPr="00996ED4" w:rsidRDefault="007E3707" w:rsidP="002761B3">
      <w:pPr>
        <w:spacing w:line="200" w:lineRule="atLeast"/>
        <w:jc w:val="both"/>
        <w:rPr>
          <w:rFonts w:ascii="Arial" w:hAnsi="Arial" w:cs="Arial"/>
          <w:b/>
          <w:sz w:val="20"/>
          <w:szCs w:val="20"/>
        </w:rPr>
      </w:pPr>
    </w:p>
    <w:p w:rsidR="00E405B0" w:rsidRPr="00996ED4" w:rsidRDefault="00E405B0" w:rsidP="00E405B0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996ED4">
        <w:rPr>
          <w:rFonts w:ascii="Arial" w:hAnsi="Arial" w:cs="Arial"/>
          <w:sz w:val="20"/>
          <w:szCs w:val="20"/>
        </w:rPr>
        <w:t>.</w:t>
      </w:r>
    </w:p>
    <w:p w:rsidR="00FB1F39" w:rsidRDefault="00FB1F39"/>
    <w:sectPr w:rsidR="00FB1F39" w:rsidSect="00A83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E56D0"/>
    <w:rsid w:val="000F5A38"/>
    <w:rsid w:val="00130BEC"/>
    <w:rsid w:val="00155DA5"/>
    <w:rsid w:val="002761B3"/>
    <w:rsid w:val="002A5933"/>
    <w:rsid w:val="002E19A5"/>
    <w:rsid w:val="002E51E4"/>
    <w:rsid w:val="00492436"/>
    <w:rsid w:val="004E4EE4"/>
    <w:rsid w:val="00506B2D"/>
    <w:rsid w:val="0054298A"/>
    <w:rsid w:val="00597B6F"/>
    <w:rsid w:val="005F3E05"/>
    <w:rsid w:val="005F4598"/>
    <w:rsid w:val="0064026E"/>
    <w:rsid w:val="0065426E"/>
    <w:rsid w:val="006A642A"/>
    <w:rsid w:val="006F5E69"/>
    <w:rsid w:val="007E3707"/>
    <w:rsid w:val="008160F0"/>
    <w:rsid w:val="00816CCD"/>
    <w:rsid w:val="008877DF"/>
    <w:rsid w:val="008F658D"/>
    <w:rsid w:val="00976010"/>
    <w:rsid w:val="009835E6"/>
    <w:rsid w:val="009968BB"/>
    <w:rsid w:val="00A14A89"/>
    <w:rsid w:val="00A83178"/>
    <w:rsid w:val="00B1031D"/>
    <w:rsid w:val="00B36C53"/>
    <w:rsid w:val="00C5267B"/>
    <w:rsid w:val="00C56B85"/>
    <w:rsid w:val="00C856F5"/>
    <w:rsid w:val="00C92B43"/>
    <w:rsid w:val="00CB5CD6"/>
    <w:rsid w:val="00CC75F5"/>
    <w:rsid w:val="00E26835"/>
    <w:rsid w:val="00E405B0"/>
    <w:rsid w:val="00F048BD"/>
    <w:rsid w:val="00F14B16"/>
    <w:rsid w:val="00F60B9D"/>
    <w:rsid w:val="00F74EEB"/>
    <w:rsid w:val="00FB1F39"/>
    <w:rsid w:val="00FE56D0"/>
    <w:rsid w:val="00FF2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178"/>
  </w:style>
  <w:style w:type="paragraph" w:styleId="Nagwek2">
    <w:name w:val="heading 2"/>
    <w:basedOn w:val="Normalny"/>
    <w:next w:val="Normalny"/>
    <w:link w:val="Nagwek2Znak"/>
    <w:qFormat/>
    <w:rsid w:val="00E405B0"/>
    <w:pPr>
      <w:keepNext/>
      <w:widowControl w:val="0"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eastAsia="Lucida Sans Unicode" w:hAnsi="Arial" w:cs="Arial"/>
      <w:bCs/>
      <w:iCs/>
      <w:kern w:val="1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E56D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E405B0"/>
    <w:rPr>
      <w:rFonts w:ascii="Arial" w:eastAsia="Lucida Sans Unicode" w:hAnsi="Arial" w:cs="Arial"/>
      <w:bCs/>
      <w:iCs/>
      <w:kern w:val="1"/>
      <w:sz w:val="24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8B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2B4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E51E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E51E4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1261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HUSKY team2</dc:creator>
  <cp:keywords/>
  <dc:description/>
  <cp:lastModifiedBy>HUSKY team2</cp:lastModifiedBy>
  <cp:revision>36</cp:revision>
  <dcterms:created xsi:type="dcterms:W3CDTF">2010-07-29T14:16:00Z</dcterms:created>
  <dcterms:modified xsi:type="dcterms:W3CDTF">2010-08-04T13:18:00Z</dcterms:modified>
</cp:coreProperties>
</file>